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E5" w:rsidRDefault="00264FE5" w:rsidP="00264FE5">
      <w:pPr>
        <w:shd w:val="clear" w:color="auto" w:fill="FFFFFF"/>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ПЕРЕГОВОРНА ПРОЦЕДУРА ЗАКУПІ</w:t>
      </w:r>
      <w:proofErr w:type="gramStart"/>
      <w:r>
        <w:rPr>
          <w:rFonts w:ascii="Times New Roman" w:eastAsia="Calibri" w:hAnsi="Times New Roman" w:cs="Times New Roman"/>
          <w:b/>
          <w:sz w:val="28"/>
          <w:szCs w:val="28"/>
          <w:lang w:val="ru-RU"/>
        </w:rPr>
        <w:t>ВЛ</w:t>
      </w:r>
      <w:proofErr w:type="gramEnd"/>
      <w:r>
        <w:rPr>
          <w:rFonts w:ascii="Times New Roman" w:eastAsia="Calibri" w:hAnsi="Times New Roman" w:cs="Times New Roman"/>
          <w:b/>
          <w:sz w:val="28"/>
          <w:szCs w:val="28"/>
          <w:lang w:val="ru-RU"/>
        </w:rPr>
        <w:t>І</w:t>
      </w:r>
    </w:p>
    <w:p w:rsidR="009C021F" w:rsidRPr="006E2039" w:rsidRDefault="009C021F" w:rsidP="00C83ECD">
      <w:pPr>
        <w:spacing w:line="240" w:lineRule="auto"/>
        <w:jc w:val="both"/>
        <w:rPr>
          <w:rFonts w:ascii="Times New Roman" w:eastAsia="Calibri" w:hAnsi="Times New Roman" w:cs="Times New Roman"/>
          <w:sz w:val="28"/>
          <w:szCs w:val="28"/>
        </w:rPr>
      </w:pPr>
      <w:r w:rsidRPr="009C021F">
        <w:rPr>
          <w:rFonts w:ascii="Times New Roman" w:eastAsia="Calibri" w:hAnsi="Times New Roman" w:cs="Times New Roman"/>
          <w:b/>
          <w:sz w:val="28"/>
          <w:szCs w:val="28"/>
        </w:rPr>
        <w:t>Назва предмета закупівлі:</w:t>
      </w:r>
      <w:r w:rsidRPr="009C021F">
        <w:rPr>
          <w:rFonts w:ascii="Times New Roman" w:eastAsia="Calibri" w:hAnsi="Times New Roman" w:cs="Times New Roman"/>
          <w:sz w:val="28"/>
          <w:szCs w:val="28"/>
        </w:rPr>
        <w:t xml:space="preserve"> </w:t>
      </w:r>
      <w:r w:rsidR="00C83ECD" w:rsidRPr="00C83ECD">
        <w:rPr>
          <w:rFonts w:ascii="Times New Roman" w:eastAsia="Times New Roman" w:hAnsi="Times New Roman" w:cs="Times New Roman"/>
          <w:bCs/>
          <w:sz w:val="28"/>
          <w:szCs w:val="28"/>
          <w:lang w:eastAsia="ru-RU"/>
        </w:rPr>
        <w:t xml:space="preserve">код </w:t>
      </w:r>
      <w:r w:rsidR="00C83ECD" w:rsidRPr="00C83ECD">
        <w:rPr>
          <w:rFonts w:ascii="Times New Roman" w:eastAsia="Times New Roman" w:hAnsi="Times New Roman" w:cs="Times New Roman"/>
          <w:sz w:val="28"/>
          <w:szCs w:val="28"/>
          <w:lang w:eastAsia="ru-RU"/>
        </w:rPr>
        <w:t xml:space="preserve">ДК 021:2015-72260000-5: Послуги, пов’язані з програмним забезпеченням </w:t>
      </w:r>
      <w:r w:rsidR="00C83ECD" w:rsidRPr="00C83ECD">
        <w:rPr>
          <w:rFonts w:ascii="Times New Roman" w:eastAsia="Times New Roman" w:hAnsi="Times New Roman" w:cs="Times New Roman"/>
          <w:sz w:val="28"/>
          <w:szCs w:val="28"/>
          <w:lang w:eastAsia="uk-UA"/>
        </w:rPr>
        <w:t>(</w:t>
      </w:r>
      <w:r w:rsidR="00C83ECD" w:rsidRPr="00C83ECD">
        <w:rPr>
          <w:rFonts w:ascii="Times New Roman" w:eastAsia="Times New Roman" w:hAnsi="Times New Roman" w:cs="Times New Roman"/>
          <w:sz w:val="28"/>
          <w:szCs w:val="28"/>
          <w:lang w:eastAsia="ru-RU"/>
        </w:rPr>
        <w:t xml:space="preserve">Послуги з надання доступу до </w:t>
      </w:r>
      <w:proofErr w:type="spellStart"/>
      <w:r w:rsidR="00C83ECD" w:rsidRPr="00C83ECD">
        <w:rPr>
          <w:rFonts w:ascii="Times New Roman" w:eastAsia="Times New Roman" w:hAnsi="Times New Roman" w:cs="Times New Roman"/>
          <w:sz w:val="28"/>
          <w:szCs w:val="28"/>
          <w:lang w:val="ru-RU" w:eastAsia="ru-RU"/>
        </w:rPr>
        <w:t>Web</w:t>
      </w:r>
      <w:r w:rsidR="00C83ECD" w:rsidRPr="00C83ECD">
        <w:rPr>
          <w:rFonts w:ascii="Times New Roman" w:eastAsia="Times New Roman" w:hAnsi="Times New Roman" w:cs="Times New Roman"/>
          <w:sz w:val="28"/>
          <w:szCs w:val="28"/>
          <w:lang w:eastAsia="ru-RU"/>
        </w:rPr>
        <w:t>-сервера</w:t>
      </w:r>
      <w:proofErr w:type="spellEnd"/>
      <w:r w:rsidR="00C83ECD" w:rsidRPr="00C83ECD">
        <w:rPr>
          <w:rFonts w:ascii="Times New Roman" w:eastAsia="Times New Roman" w:hAnsi="Times New Roman" w:cs="Times New Roman"/>
          <w:sz w:val="28"/>
          <w:szCs w:val="28"/>
          <w:lang w:eastAsia="ru-RU"/>
        </w:rPr>
        <w:t xml:space="preserve"> і бази даних комп’ютерної програми «Інформаційно-аналітична система управління фінансовими ресурсами Міністерства освіти і науки, молоді та спорту України «ІАСУ ФР МОНУ»)</w:t>
      </w:r>
    </w:p>
    <w:p w:rsidR="009C021F" w:rsidRDefault="009C021F" w:rsidP="009C021F">
      <w:pPr>
        <w:spacing w:after="0" w:line="240" w:lineRule="auto"/>
        <w:jc w:val="both"/>
        <w:rPr>
          <w:rFonts w:ascii="Times New Roman" w:hAnsi="Times New Roman" w:cs="Times New Roman"/>
          <w:b/>
          <w:sz w:val="28"/>
          <w:szCs w:val="28"/>
          <w:shd w:val="clear" w:color="auto" w:fill="F0F5F2"/>
        </w:rPr>
      </w:pPr>
      <w:r w:rsidRPr="009C021F">
        <w:rPr>
          <w:rFonts w:ascii="Times New Roman" w:eastAsia="Calibri" w:hAnsi="Times New Roman" w:cs="Times New Roman"/>
          <w:b/>
          <w:sz w:val="28"/>
          <w:szCs w:val="28"/>
        </w:rPr>
        <w:t xml:space="preserve">Унікальний номер оголошення про проведення конкурентної процедури </w:t>
      </w:r>
      <w:r w:rsidRPr="00C83ECD">
        <w:rPr>
          <w:rFonts w:ascii="Times New Roman" w:eastAsia="Calibri" w:hAnsi="Times New Roman" w:cs="Times New Roman"/>
          <w:b/>
          <w:sz w:val="28"/>
          <w:szCs w:val="28"/>
        </w:rPr>
        <w:t>закупівлі:</w:t>
      </w:r>
      <w:r w:rsidRPr="00C83ECD">
        <w:rPr>
          <w:rFonts w:ascii="Times New Roman" w:eastAsia="Calibri" w:hAnsi="Times New Roman" w:cs="Times New Roman"/>
          <w:sz w:val="28"/>
          <w:szCs w:val="28"/>
        </w:rPr>
        <w:t xml:space="preserve"> </w:t>
      </w:r>
      <w:r w:rsidR="00C83ECD" w:rsidRPr="00C83ECD">
        <w:rPr>
          <w:rFonts w:ascii="Times New Roman" w:hAnsi="Times New Roman" w:cs="Times New Roman"/>
          <w:sz w:val="28"/>
          <w:szCs w:val="28"/>
          <w:shd w:val="clear" w:color="auto" w:fill="F0F5F2"/>
        </w:rPr>
        <w:t>UA-2021-03-31-005876-c</w:t>
      </w:r>
    </w:p>
    <w:p w:rsidR="00264FE5" w:rsidRDefault="00264FE5" w:rsidP="009C021F">
      <w:pPr>
        <w:spacing w:after="0" w:line="240" w:lineRule="auto"/>
        <w:jc w:val="both"/>
        <w:rPr>
          <w:rFonts w:ascii="Times New Roman" w:hAnsi="Times New Roman" w:cs="Times New Roman"/>
          <w:b/>
          <w:sz w:val="28"/>
          <w:szCs w:val="28"/>
          <w:shd w:val="clear" w:color="auto" w:fill="F0F5F2"/>
        </w:rPr>
      </w:pPr>
    </w:p>
    <w:p w:rsidR="00264FE5" w:rsidRPr="00264FE5" w:rsidRDefault="00264FE5" w:rsidP="006E2039">
      <w:pPr>
        <w:widowControl w:val="0"/>
        <w:pBdr>
          <w:top w:val="nil"/>
          <w:left w:val="nil"/>
          <w:bottom w:val="nil"/>
          <w:right w:val="nil"/>
          <w:between w:val="nil"/>
        </w:pBdr>
        <w:tabs>
          <w:tab w:val="left" w:pos="851"/>
        </w:tabs>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roofErr w:type="spellStart"/>
      <w:r w:rsidRPr="00264FE5">
        <w:rPr>
          <w:rFonts w:ascii="Times New Roman" w:eastAsia="Times New Roman" w:hAnsi="Times New Roman" w:cs="Times New Roman"/>
          <w:b/>
          <w:color w:val="000000"/>
          <w:sz w:val="28"/>
          <w:szCs w:val="28"/>
          <w:lang w:val="ru-RU" w:eastAsia="ru-RU"/>
        </w:rPr>
        <w:t>Обґрунтування</w:t>
      </w:r>
      <w:proofErr w:type="spellEnd"/>
      <w:r w:rsidRPr="00264FE5">
        <w:rPr>
          <w:rFonts w:ascii="Times New Roman" w:eastAsia="Times New Roman" w:hAnsi="Times New Roman" w:cs="Times New Roman"/>
          <w:b/>
          <w:color w:val="000000"/>
          <w:sz w:val="28"/>
          <w:szCs w:val="28"/>
          <w:lang w:val="ru-RU" w:eastAsia="ru-RU"/>
        </w:rPr>
        <w:t xml:space="preserve">  </w:t>
      </w:r>
      <w:proofErr w:type="spellStart"/>
      <w:r w:rsidRPr="00264FE5">
        <w:rPr>
          <w:rFonts w:ascii="Times New Roman" w:eastAsia="Times New Roman" w:hAnsi="Times New Roman" w:cs="Times New Roman"/>
          <w:b/>
          <w:color w:val="000000"/>
          <w:sz w:val="28"/>
          <w:szCs w:val="28"/>
          <w:lang w:val="ru-RU" w:eastAsia="ru-RU"/>
        </w:rPr>
        <w:t>застосування</w:t>
      </w:r>
      <w:proofErr w:type="spellEnd"/>
      <w:r w:rsidRPr="00264FE5">
        <w:rPr>
          <w:rFonts w:ascii="Times New Roman" w:eastAsia="Times New Roman" w:hAnsi="Times New Roman" w:cs="Times New Roman"/>
          <w:b/>
          <w:color w:val="000000"/>
          <w:sz w:val="28"/>
          <w:szCs w:val="28"/>
          <w:lang w:val="ru-RU" w:eastAsia="ru-RU"/>
        </w:rPr>
        <w:t xml:space="preserve"> </w:t>
      </w:r>
      <w:proofErr w:type="spellStart"/>
      <w:r w:rsidRPr="00264FE5">
        <w:rPr>
          <w:rFonts w:ascii="Times New Roman" w:eastAsia="Times New Roman" w:hAnsi="Times New Roman" w:cs="Times New Roman"/>
          <w:b/>
          <w:color w:val="000000"/>
          <w:sz w:val="28"/>
          <w:szCs w:val="28"/>
          <w:lang w:val="ru-RU" w:eastAsia="ru-RU"/>
        </w:rPr>
        <w:t>переговорної</w:t>
      </w:r>
      <w:proofErr w:type="spellEnd"/>
      <w:r w:rsidRPr="00264FE5">
        <w:rPr>
          <w:rFonts w:ascii="Times New Roman" w:eastAsia="Times New Roman" w:hAnsi="Times New Roman" w:cs="Times New Roman"/>
          <w:b/>
          <w:color w:val="000000"/>
          <w:sz w:val="28"/>
          <w:szCs w:val="28"/>
          <w:lang w:val="ru-RU" w:eastAsia="ru-RU"/>
        </w:rPr>
        <w:t xml:space="preserve"> </w:t>
      </w:r>
      <w:proofErr w:type="spellStart"/>
      <w:r w:rsidRPr="00264FE5">
        <w:rPr>
          <w:rFonts w:ascii="Times New Roman" w:eastAsia="Times New Roman" w:hAnsi="Times New Roman" w:cs="Times New Roman"/>
          <w:b/>
          <w:color w:val="000000"/>
          <w:sz w:val="28"/>
          <w:szCs w:val="28"/>
          <w:lang w:val="ru-RU" w:eastAsia="ru-RU"/>
        </w:rPr>
        <w:t>процедури</w:t>
      </w:r>
      <w:proofErr w:type="spellEnd"/>
      <w:r w:rsidRPr="00264FE5">
        <w:rPr>
          <w:rFonts w:ascii="Times New Roman" w:eastAsia="Times New Roman" w:hAnsi="Times New Roman" w:cs="Times New Roman"/>
          <w:b/>
          <w:color w:val="000000"/>
          <w:sz w:val="28"/>
          <w:szCs w:val="28"/>
          <w:lang w:val="ru-RU" w:eastAsia="ru-RU"/>
        </w:rPr>
        <w:t xml:space="preserve"> </w:t>
      </w:r>
      <w:proofErr w:type="spellStart"/>
      <w:r w:rsidRPr="00264FE5">
        <w:rPr>
          <w:rFonts w:ascii="Times New Roman" w:eastAsia="Times New Roman" w:hAnsi="Times New Roman" w:cs="Times New Roman"/>
          <w:b/>
          <w:color w:val="000000"/>
          <w:sz w:val="28"/>
          <w:szCs w:val="28"/>
          <w:lang w:val="ru-RU" w:eastAsia="ru-RU"/>
        </w:rPr>
        <w:t>закупі</w:t>
      </w:r>
      <w:proofErr w:type="gramStart"/>
      <w:r w:rsidRPr="00264FE5">
        <w:rPr>
          <w:rFonts w:ascii="Times New Roman" w:eastAsia="Times New Roman" w:hAnsi="Times New Roman" w:cs="Times New Roman"/>
          <w:b/>
          <w:color w:val="000000"/>
          <w:sz w:val="28"/>
          <w:szCs w:val="28"/>
          <w:lang w:val="ru-RU" w:eastAsia="ru-RU"/>
        </w:rPr>
        <w:t>вл</w:t>
      </w:r>
      <w:proofErr w:type="gramEnd"/>
      <w:r w:rsidRPr="00264FE5">
        <w:rPr>
          <w:rFonts w:ascii="Times New Roman" w:eastAsia="Times New Roman" w:hAnsi="Times New Roman" w:cs="Times New Roman"/>
          <w:b/>
          <w:color w:val="000000"/>
          <w:sz w:val="28"/>
          <w:szCs w:val="28"/>
          <w:lang w:val="ru-RU" w:eastAsia="ru-RU"/>
        </w:rPr>
        <w:t>і</w:t>
      </w:r>
      <w:proofErr w:type="spellEnd"/>
      <w:r w:rsidRPr="00264FE5">
        <w:rPr>
          <w:rFonts w:ascii="Times New Roman" w:eastAsia="Times New Roman" w:hAnsi="Times New Roman" w:cs="Times New Roman"/>
          <w:b/>
          <w:color w:val="000000"/>
          <w:sz w:val="28"/>
          <w:szCs w:val="28"/>
          <w:lang w:val="ru-RU" w:eastAsia="ru-RU"/>
        </w:rPr>
        <w:t>:</w:t>
      </w:r>
    </w:p>
    <w:p w:rsidR="00C83ECD" w:rsidRDefault="00C83ECD" w:rsidP="00C83EC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83ECD" w:rsidRPr="00C83ECD" w:rsidRDefault="00C83ECD" w:rsidP="00C83EC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83ECD">
        <w:rPr>
          <w:rFonts w:ascii="Times New Roman" w:eastAsia="Times New Roman" w:hAnsi="Times New Roman" w:cs="Times New Roman"/>
          <w:sz w:val="28"/>
          <w:szCs w:val="28"/>
          <w:lang w:eastAsia="ru-RU"/>
        </w:rPr>
        <w:t xml:space="preserve">Тендерним комітетом Дніпропетровської обласної прокуратури було прийнято рішення застосувати, як виняток, переговорну процедуру закупівлі, відповідно до п.2 ч.2  ст. 40 Закону України «Про публічні закупівлі» </w:t>
      </w:r>
      <w:r>
        <w:rPr>
          <w:rFonts w:ascii="Times New Roman" w:eastAsia="Times New Roman" w:hAnsi="Times New Roman" w:cs="Times New Roman"/>
          <w:sz w:val="28"/>
          <w:szCs w:val="28"/>
          <w:lang w:eastAsia="ru-RU"/>
        </w:rPr>
        <w:t xml:space="preserve">                    </w:t>
      </w:r>
      <w:r w:rsidRPr="00C83ECD">
        <w:rPr>
          <w:rFonts w:ascii="Times New Roman" w:eastAsia="Times New Roman" w:hAnsi="Times New Roman" w:cs="Times New Roman"/>
          <w:sz w:val="28"/>
          <w:szCs w:val="28"/>
          <w:lang w:eastAsia="ru-RU"/>
        </w:rPr>
        <w:t xml:space="preserve">№922-VIII від 25.12.2015 року щодо закупівлі послуги: </w:t>
      </w:r>
      <w:r w:rsidRPr="00C83ECD">
        <w:rPr>
          <w:rFonts w:ascii="Times New Roman" w:eastAsia="Times New Roman" w:hAnsi="Times New Roman" w:cs="Times New Roman"/>
          <w:bCs/>
          <w:sz w:val="28"/>
          <w:szCs w:val="28"/>
          <w:lang w:eastAsia="ru-RU"/>
        </w:rPr>
        <w:t xml:space="preserve">код </w:t>
      </w:r>
      <w:r w:rsidRPr="00C83ECD">
        <w:rPr>
          <w:rFonts w:ascii="Times New Roman" w:eastAsia="Times New Roman" w:hAnsi="Times New Roman" w:cs="Times New Roman"/>
          <w:sz w:val="28"/>
          <w:szCs w:val="28"/>
          <w:lang w:eastAsia="ru-RU"/>
        </w:rPr>
        <w:t xml:space="preserve">ДК 021:2015-72260000-5:Послуги, пов’язані з програмним забезпеченням </w:t>
      </w:r>
      <w:r w:rsidRPr="00C83ECD">
        <w:rPr>
          <w:rFonts w:ascii="Times New Roman" w:eastAsia="Times New Roman" w:hAnsi="Times New Roman" w:cs="Times New Roman"/>
          <w:sz w:val="28"/>
          <w:szCs w:val="28"/>
          <w:lang w:eastAsia="uk-UA"/>
        </w:rPr>
        <w:t>(</w:t>
      </w:r>
      <w:r w:rsidRPr="00C83ECD">
        <w:rPr>
          <w:rFonts w:ascii="Times New Roman" w:eastAsia="Times New Roman" w:hAnsi="Times New Roman" w:cs="Times New Roman"/>
          <w:sz w:val="28"/>
          <w:szCs w:val="28"/>
          <w:lang w:eastAsia="ru-RU"/>
        </w:rPr>
        <w:t xml:space="preserve">Послуги з надання доступу до </w:t>
      </w:r>
      <w:proofErr w:type="spellStart"/>
      <w:r w:rsidRPr="00C83ECD">
        <w:rPr>
          <w:rFonts w:ascii="Times New Roman" w:eastAsia="Times New Roman" w:hAnsi="Times New Roman" w:cs="Times New Roman"/>
          <w:sz w:val="28"/>
          <w:szCs w:val="28"/>
          <w:lang w:val="ru-RU" w:eastAsia="ru-RU"/>
        </w:rPr>
        <w:t>Web</w:t>
      </w:r>
      <w:r w:rsidRPr="00C83ECD">
        <w:rPr>
          <w:rFonts w:ascii="Times New Roman" w:eastAsia="Times New Roman" w:hAnsi="Times New Roman" w:cs="Times New Roman"/>
          <w:sz w:val="28"/>
          <w:szCs w:val="28"/>
          <w:lang w:eastAsia="ru-RU"/>
        </w:rPr>
        <w:t>-сервера</w:t>
      </w:r>
      <w:proofErr w:type="spellEnd"/>
      <w:r w:rsidRPr="00C83ECD">
        <w:rPr>
          <w:rFonts w:ascii="Times New Roman" w:eastAsia="Times New Roman" w:hAnsi="Times New Roman" w:cs="Times New Roman"/>
          <w:sz w:val="28"/>
          <w:szCs w:val="28"/>
          <w:lang w:eastAsia="ru-RU"/>
        </w:rPr>
        <w:t xml:space="preserve"> і бази даних комп’ютерної програми «Інформаційно-аналітична система управління фінансовими ресурсами Міністерства освіти і науки, молоді та спорту України») з Вищим навчальним закладом Укоопспілки «Полтавський університет економіки і торгівлі» на загальну суму 37 200,00 грн.</w:t>
      </w:r>
    </w:p>
    <w:p w:rsidR="00C83ECD" w:rsidRPr="00C83ECD" w:rsidRDefault="00C83ECD" w:rsidP="00C83ECD">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83ECD">
        <w:rPr>
          <w:rFonts w:ascii="Times New Roman" w:eastAsia="Times New Roman" w:hAnsi="Times New Roman" w:cs="Times New Roman"/>
          <w:sz w:val="28"/>
          <w:szCs w:val="28"/>
          <w:lang w:eastAsia="ru-RU"/>
        </w:rPr>
        <w:t>Вищий навчальний заклад Укоопспілки «Полтавський університет економіки і торгівлі» (</w:t>
      </w:r>
      <w:proofErr w:type="spellStart"/>
      <w:r w:rsidRPr="00C83ECD">
        <w:rPr>
          <w:rFonts w:ascii="Times New Roman" w:eastAsia="Times New Roman" w:hAnsi="Times New Roman" w:cs="Times New Roman"/>
          <w:sz w:val="28"/>
          <w:szCs w:val="28"/>
          <w:lang w:eastAsia="ru-RU"/>
        </w:rPr>
        <w:t>надалі-ПУЕТ</w:t>
      </w:r>
      <w:proofErr w:type="spellEnd"/>
      <w:r w:rsidRPr="00C83ECD">
        <w:rPr>
          <w:rFonts w:ascii="Times New Roman" w:eastAsia="Times New Roman" w:hAnsi="Times New Roman" w:cs="Times New Roman"/>
          <w:sz w:val="28"/>
          <w:szCs w:val="28"/>
          <w:lang w:eastAsia="ru-RU"/>
        </w:rPr>
        <w:t xml:space="preserve">) у 2021 році є єдиною уповноваженою юридичною особою з надання послуг з постачання програмної продукції засобами мережі Інтернет, а саме: доступ до </w:t>
      </w:r>
      <w:proofErr w:type="spellStart"/>
      <w:r w:rsidRPr="00C83ECD">
        <w:rPr>
          <w:rFonts w:ascii="Times New Roman" w:eastAsia="Times New Roman" w:hAnsi="Times New Roman" w:cs="Times New Roman"/>
          <w:sz w:val="28"/>
          <w:szCs w:val="28"/>
          <w:lang w:val="ru-RU" w:eastAsia="ru-RU"/>
        </w:rPr>
        <w:t>Web</w:t>
      </w:r>
      <w:r w:rsidRPr="00C83ECD">
        <w:rPr>
          <w:rFonts w:ascii="Times New Roman" w:eastAsia="Times New Roman" w:hAnsi="Times New Roman" w:cs="Times New Roman"/>
          <w:sz w:val="28"/>
          <w:szCs w:val="28"/>
          <w:lang w:eastAsia="ru-RU"/>
        </w:rPr>
        <w:t>-сервера</w:t>
      </w:r>
      <w:proofErr w:type="spellEnd"/>
      <w:r w:rsidRPr="00C83ECD">
        <w:rPr>
          <w:rFonts w:ascii="Times New Roman" w:eastAsia="Times New Roman" w:hAnsi="Times New Roman" w:cs="Times New Roman"/>
          <w:sz w:val="28"/>
          <w:szCs w:val="28"/>
          <w:lang w:eastAsia="ru-RU"/>
        </w:rPr>
        <w:t xml:space="preserve"> і бази даних комп’ютерної програми «Інформаційно-аналітична система управління фінансовими ресурсами Міністерства освіти і науки, молоді та спорту України» (далі – «ІАСУ ФР МОНУ»). </w:t>
      </w:r>
    </w:p>
    <w:p w:rsidR="00C83ECD" w:rsidRPr="00C83ECD" w:rsidRDefault="00C83ECD" w:rsidP="00C83ECD">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C83ECD">
        <w:rPr>
          <w:rFonts w:ascii="Times New Roman" w:eastAsia="Times New Roman" w:hAnsi="Times New Roman" w:cs="Times New Roman"/>
          <w:sz w:val="28"/>
          <w:szCs w:val="28"/>
          <w:lang w:val="ru-RU" w:eastAsia="ru-RU"/>
        </w:rPr>
        <w:t>Виключне</w:t>
      </w:r>
      <w:proofErr w:type="spellEnd"/>
      <w:r w:rsidRPr="00C83ECD">
        <w:rPr>
          <w:rFonts w:ascii="Times New Roman" w:eastAsia="Times New Roman" w:hAnsi="Times New Roman" w:cs="Times New Roman"/>
          <w:sz w:val="28"/>
          <w:szCs w:val="28"/>
          <w:lang w:val="ru-RU" w:eastAsia="ru-RU"/>
        </w:rPr>
        <w:t xml:space="preserve"> право на </w:t>
      </w:r>
      <w:proofErr w:type="spellStart"/>
      <w:r w:rsidRPr="00C83ECD">
        <w:rPr>
          <w:rFonts w:ascii="Times New Roman" w:eastAsia="Times New Roman" w:hAnsi="Times New Roman" w:cs="Times New Roman"/>
          <w:sz w:val="28"/>
          <w:szCs w:val="28"/>
          <w:lang w:val="ru-RU" w:eastAsia="ru-RU"/>
        </w:rPr>
        <w:t>надання</w:t>
      </w:r>
      <w:proofErr w:type="spellEnd"/>
      <w:r w:rsidRPr="00C83ECD">
        <w:rPr>
          <w:rFonts w:ascii="Times New Roman" w:eastAsia="Times New Roman" w:hAnsi="Times New Roman" w:cs="Times New Roman"/>
          <w:sz w:val="28"/>
          <w:szCs w:val="28"/>
          <w:lang w:val="ru-RU" w:eastAsia="ru-RU"/>
        </w:rPr>
        <w:t xml:space="preserve"> </w:t>
      </w:r>
      <w:proofErr w:type="spellStart"/>
      <w:r w:rsidRPr="00C83ECD">
        <w:rPr>
          <w:rFonts w:ascii="Times New Roman" w:eastAsia="Times New Roman" w:hAnsi="Times New Roman" w:cs="Times New Roman"/>
          <w:sz w:val="28"/>
          <w:szCs w:val="28"/>
          <w:lang w:val="ru-RU" w:eastAsia="ru-RU"/>
        </w:rPr>
        <w:t>послуг</w:t>
      </w:r>
      <w:proofErr w:type="spellEnd"/>
      <w:r w:rsidRPr="00C83ECD">
        <w:rPr>
          <w:rFonts w:ascii="Times New Roman" w:eastAsia="Times New Roman" w:hAnsi="Times New Roman" w:cs="Times New Roman"/>
          <w:sz w:val="28"/>
          <w:szCs w:val="28"/>
          <w:lang w:val="ru-RU" w:eastAsia="ru-RU"/>
        </w:rPr>
        <w:t xml:space="preserve"> з </w:t>
      </w:r>
      <w:proofErr w:type="spellStart"/>
      <w:r w:rsidRPr="00C83ECD">
        <w:rPr>
          <w:rFonts w:ascii="Times New Roman" w:eastAsia="Times New Roman" w:hAnsi="Times New Roman" w:cs="Times New Roman"/>
          <w:sz w:val="28"/>
          <w:szCs w:val="28"/>
          <w:lang w:val="ru-RU" w:eastAsia="ru-RU"/>
        </w:rPr>
        <w:t>постачання</w:t>
      </w:r>
      <w:proofErr w:type="spellEnd"/>
      <w:r w:rsidRPr="00C83ECD">
        <w:rPr>
          <w:rFonts w:ascii="Times New Roman" w:eastAsia="Times New Roman" w:hAnsi="Times New Roman" w:cs="Times New Roman"/>
          <w:sz w:val="28"/>
          <w:szCs w:val="28"/>
          <w:lang w:val="ru-RU" w:eastAsia="ru-RU"/>
        </w:rPr>
        <w:t xml:space="preserve"> </w:t>
      </w:r>
      <w:proofErr w:type="spellStart"/>
      <w:r w:rsidRPr="00C83ECD">
        <w:rPr>
          <w:rFonts w:ascii="Times New Roman" w:eastAsia="Times New Roman" w:hAnsi="Times New Roman" w:cs="Times New Roman"/>
          <w:sz w:val="28"/>
          <w:szCs w:val="28"/>
          <w:lang w:val="ru-RU" w:eastAsia="ru-RU"/>
        </w:rPr>
        <w:t>вище</w:t>
      </w:r>
      <w:proofErr w:type="spellEnd"/>
      <w:r w:rsidRPr="00C83ECD">
        <w:rPr>
          <w:rFonts w:ascii="Times New Roman" w:eastAsia="Times New Roman" w:hAnsi="Times New Roman" w:cs="Times New Roman"/>
          <w:sz w:val="28"/>
          <w:szCs w:val="28"/>
          <w:lang w:eastAsia="ru-RU"/>
        </w:rPr>
        <w:t>зазначеної</w:t>
      </w:r>
      <w:r w:rsidRPr="00C83ECD">
        <w:rPr>
          <w:rFonts w:ascii="Times New Roman" w:eastAsia="Times New Roman" w:hAnsi="Times New Roman" w:cs="Times New Roman"/>
          <w:sz w:val="28"/>
          <w:szCs w:val="28"/>
          <w:lang w:val="ru-RU" w:eastAsia="ru-RU"/>
        </w:rPr>
        <w:t xml:space="preserve"> </w:t>
      </w:r>
      <w:proofErr w:type="spellStart"/>
      <w:r w:rsidRPr="00C83ECD">
        <w:rPr>
          <w:rFonts w:ascii="Times New Roman" w:eastAsia="Times New Roman" w:hAnsi="Times New Roman" w:cs="Times New Roman"/>
          <w:sz w:val="28"/>
          <w:szCs w:val="28"/>
          <w:lang w:val="ru-RU" w:eastAsia="ru-RU"/>
        </w:rPr>
        <w:t>програмної</w:t>
      </w:r>
      <w:proofErr w:type="spellEnd"/>
      <w:r w:rsidRPr="00C83ECD">
        <w:rPr>
          <w:rFonts w:ascii="Times New Roman" w:eastAsia="Times New Roman" w:hAnsi="Times New Roman" w:cs="Times New Roman"/>
          <w:sz w:val="28"/>
          <w:szCs w:val="28"/>
          <w:lang w:val="ru-RU" w:eastAsia="ru-RU"/>
        </w:rPr>
        <w:t xml:space="preserve"> </w:t>
      </w:r>
      <w:proofErr w:type="spellStart"/>
      <w:r w:rsidRPr="00C83ECD">
        <w:rPr>
          <w:rFonts w:ascii="Times New Roman" w:eastAsia="Times New Roman" w:hAnsi="Times New Roman" w:cs="Times New Roman"/>
          <w:sz w:val="28"/>
          <w:szCs w:val="28"/>
          <w:lang w:val="ru-RU" w:eastAsia="ru-RU"/>
        </w:rPr>
        <w:t>продукції</w:t>
      </w:r>
      <w:proofErr w:type="spellEnd"/>
      <w:r w:rsidRPr="00C83ECD">
        <w:rPr>
          <w:rFonts w:ascii="Times New Roman" w:eastAsia="Times New Roman" w:hAnsi="Times New Roman" w:cs="Times New Roman"/>
          <w:sz w:val="28"/>
          <w:szCs w:val="28"/>
          <w:lang w:val="ru-RU" w:eastAsia="ru-RU"/>
        </w:rPr>
        <w:t xml:space="preserve"> передан</w:t>
      </w:r>
      <w:r w:rsidRPr="00C83ECD">
        <w:rPr>
          <w:rFonts w:ascii="Times New Roman" w:eastAsia="Times New Roman" w:hAnsi="Times New Roman" w:cs="Times New Roman"/>
          <w:sz w:val="28"/>
          <w:szCs w:val="28"/>
          <w:lang w:eastAsia="ru-RU"/>
        </w:rPr>
        <w:t>о</w:t>
      </w:r>
      <w:r w:rsidRPr="00C83ECD">
        <w:rPr>
          <w:rFonts w:ascii="Times New Roman" w:eastAsia="Times New Roman" w:hAnsi="Times New Roman" w:cs="Times New Roman"/>
          <w:sz w:val="28"/>
          <w:szCs w:val="28"/>
          <w:lang w:val="ru-RU" w:eastAsia="ru-RU"/>
        </w:rPr>
        <w:t xml:space="preserve"> </w:t>
      </w:r>
      <w:proofErr w:type="spellStart"/>
      <w:r w:rsidRPr="00C83ECD">
        <w:rPr>
          <w:rFonts w:ascii="Times New Roman" w:eastAsia="Times New Roman" w:hAnsi="Times New Roman" w:cs="Times New Roman"/>
          <w:sz w:val="28"/>
          <w:szCs w:val="28"/>
          <w:lang w:val="ru-RU" w:eastAsia="ru-RU"/>
        </w:rPr>
        <w:t>університету</w:t>
      </w:r>
      <w:proofErr w:type="spellEnd"/>
      <w:r w:rsidRPr="00C83ECD">
        <w:rPr>
          <w:rFonts w:ascii="Times New Roman" w:eastAsia="Times New Roman" w:hAnsi="Times New Roman" w:cs="Times New Roman"/>
          <w:sz w:val="28"/>
          <w:szCs w:val="28"/>
          <w:lang w:val="ru-RU" w:eastAsia="ru-RU"/>
        </w:rPr>
        <w:t xml:space="preserve"> </w:t>
      </w:r>
      <w:proofErr w:type="spellStart"/>
      <w:r w:rsidRPr="00C83ECD">
        <w:rPr>
          <w:rFonts w:ascii="Times New Roman" w:eastAsia="Times New Roman" w:hAnsi="Times New Roman" w:cs="Times New Roman"/>
          <w:sz w:val="28"/>
          <w:szCs w:val="28"/>
          <w:lang w:val="ru-RU" w:eastAsia="ru-RU"/>
        </w:rPr>
        <w:t>відповідно</w:t>
      </w:r>
      <w:proofErr w:type="spellEnd"/>
      <w:r w:rsidRPr="00C83ECD">
        <w:rPr>
          <w:rFonts w:ascii="Times New Roman" w:eastAsia="Times New Roman" w:hAnsi="Times New Roman" w:cs="Times New Roman"/>
          <w:sz w:val="28"/>
          <w:szCs w:val="28"/>
          <w:lang w:val="ru-RU" w:eastAsia="ru-RU"/>
        </w:rPr>
        <w:t xml:space="preserve"> до </w:t>
      </w:r>
      <w:proofErr w:type="spellStart"/>
      <w:r w:rsidRPr="00C83ECD">
        <w:rPr>
          <w:rFonts w:ascii="Times New Roman" w:eastAsia="Times New Roman" w:hAnsi="Times New Roman" w:cs="Times New Roman"/>
          <w:sz w:val="28"/>
          <w:szCs w:val="28"/>
          <w:lang w:val="ru-RU" w:eastAsia="ru-RU"/>
        </w:rPr>
        <w:t>ліцензійного</w:t>
      </w:r>
      <w:proofErr w:type="spellEnd"/>
      <w:r w:rsidRPr="00C83ECD">
        <w:rPr>
          <w:rFonts w:ascii="Times New Roman" w:eastAsia="Times New Roman" w:hAnsi="Times New Roman" w:cs="Times New Roman"/>
          <w:sz w:val="28"/>
          <w:szCs w:val="28"/>
          <w:lang w:val="ru-RU" w:eastAsia="ru-RU"/>
        </w:rPr>
        <w:t xml:space="preserve"> договору </w:t>
      </w:r>
      <w:proofErr w:type="spellStart"/>
      <w:r w:rsidRPr="00C83ECD">
        <w:rPr>
          <w:rFonts w:ascii="Times New Roman" w:eastAsia="Times New Roman" w:hAnsi="Times New Roman" w:cs="Times New Roman"/>
          <w:sz w:val="28"/>
          <w:szCs w:val="28"/>
          <w:lang w:val="ru-RU" w:eastAsia="ru-RU"/>
        </w:rPr>
        <w:t>від</w:t>
      </w:r>
      <w:proofErr w:type="spellEnd"/>
      <w:r w:rsidRPr="00C83ECD">
        <w:rPr>
          <w:rFonts w:ascii="Times New Roman" w:eastAsia="Times New Roman" w:hAnsi="Times New Roman" w:cs="Times New Roman"/>
          <w:sz w:val="28"/>
          <w:szCs w:val="28"/>
          <w:lang w:val="ru-RU" w:eastAsia="ru-RU"/>
        </w:rPr>
        <w:t xml:space="preserve"> 27 </w:t>
      </w:r>
      <w:proofErr w:type="spellStart"/>
      <w:r w:rsidRPr="00C83ECD">
        <w:rPr>
          <w:rFonts w:ascii="Times New Roman" w:eastAsia="Times New Roman" w:hAnsi="Times New Roman" w:cs="Times New Roman"/>
          <w:sz w:val="28"/>
          <w:szCs w:val="28"/>
          <w:lang w:val="ru-RU" w:eastAsia="ru-RU"/>
        </w:rPr>
        <w:t>серпня</w:t>
      </w:r>
      <w:proofErr w:type="spellEnd"/>
      <w:r w:rsidRPr="00C83ECD">
        <w:rPr>
          <w:rFonts w:ascii="Times New Roman" w:eastAsia="Times New Roman" w:hAnsi="Times New Roman" w:cs="Times New Roman"/>
          <w:sz w:val="28"/>
          <w:szCs w:val="28"/>
          <w:lang w:val="ru-RU" w:eastAsia="ru-RU"/>
        </w:rPr>
        <w:t xml:space="preserve"> 2014 року, </w:t>
      </w:r>
      <w:proofErr w:type="spellStart"/>
      <w:r w:rsidRPr="00C83ECD">
        <w:rPr>
          <w:rFonts w:ascii="Times New Roman" w:eastAsia="Times New Roman" w:hAnsi="Times New Roman" w:cs="Times New Roman"/>
          <w:sz w:val="28"/>
          <w:szCs w:val="28"/>
          <w:lang w:val="ru-RU" w:eastAsia="ru-RU"/>
        </w:rPr>
        <w:t>укладеного</w:t>
      </w:r>
      <w:proofErr w:type="spellEnd"/>
      <w:r w:rsidRPr="00C83ECD">
        <w:rPr>
          <w:rFonts w:ascii="Times New Roman" w:eastAsia="Times New Roman" w:hAnsi="Times New Roman" w:cs="Times New Roman"/>
          <w:sz w:val="28"/>
          <w:szCs w:val="28"/>
          <w:lang w:val="ru-RU" w:eastAsia="ru-RU"/>
        </w:rPr>
        <w:t xml:space="preserve"> </w:t>
      </w:r>
      <w:proofErr w:type="spellStart"/>
      <w:r w:rsidRPr="00C83ECD">
        <w:rPr>
          <w:rFonts w:ascii="Times New Roman" w:eastAsia="Times New Roman" w:hAnsi="Times New Roman" w:cs="Times New Roman"/>
          <w:sz w:val="28"/>
          <w:szCs w:val="28"/>
          <w:lang w:val="ru-RU" w:eastAsia="ru-RU"/>
        </w:rPr>
        <w:t>між</w:t>
      </w:r>
      <w:proofErr w:type="spellEnd"/>
      <w:r w:rsidRPr="00C83ECD">
        <w:rPr>
          <w:rFonts w:ascii="Times New Roman" w:eastAsia="Times New Roman" w:hAnsi="Times New Roman" w:cs="Times New Roman"/>
          <w:sz w:val="28"/>
          <w:szCs w:val="28"/>
          <w:lang w:val="ru-RU" w:eastAsia="ru-RU"/>
        </w:rPr>
        <w:t xml:space="preserve"> ПУЕТ та </w:t>
      </w:r>
      <w:proofErr w:type="spellStart"/>
      <w:r w:rsidRPr="00C83ECD">
        <w:rPr>
          <w:rFonts w:ascii="Times New Roman" w:eastAsia="Times New Roman" w:hAnsi="Times New Roman" w:cs="Times New Roman"/>
          <w:sz w:val="28"/>
          <w:szCs w:val="28"/>
          <w:lang w:val="ru-RU" w:eastAsia="ru-RU"/>
        </w:rPr>
        <w:t>Авторським</w:t>
      </w:r>
      <w:proofErr w:type="spellEnd"/>
      <w:r w:rsidRPr="00C83ECD">
        <w:rPr>
          <w:rFonts w:ascii="Times New Roman" w:eastAsia="Times New Roman" w:hAnsi="Times New Roman" w:cs="Times New Roman"/>
          <w:sz w:val="28"/>
          <w:szCs w:val="28"/>
          <w:lang w:val="ru-RU" w:eastAsia="ru-RU"/>
        </w:rPr>
        <w:t xml:space="preserve"> </w:t>
      </w:r>
      <w:proofErr w:type="spellStart"/>
      <w:r w:rsidRPr="00C83ECD">
        <w:rPr>
          <w:rFonts w:ascii="Times New Roman" w:eastAsia="Times New Roman" w:hAnsi="Times New Roman" w:cs="Times New Roman"/>
          <w:sz w:val="28"/>
          <w:szCs w:val="28"/>
          <w:lang w:val="ru-RU" w:eastAsia="ru-RU"/>
        </w:rPr>
        <w:t>колективом</w:t>
      </w:r>
      <w:proofErr w:type="spellEnd"/>
      <w:r w:rsidRPr="00C83ECD">
        <w:rPr>
          <w:rFonts w:ascii="Times New Roman" w:eastAsia="Times New Roman" w:hAnsi="Times New Roman" w:cs="Times New Roman"/>
          <w:sz w:val="28"/>
          <w:szCs w:val="28"/>
          <w:lang w:val="ru-RU" w:eastAsia="ru-RU"/>
        </w:rPr>
        <w:t xml:space="preserve">, </w:t>
      </w:r>
      <w:proofErr w:type="spellStart"/>
      <w:r w:rsidRPr="00C83ECD">
        <w:rPr>
          <w:rFonts w:ascii="Times New Roman" w:eastAsia="Times New Roman" w:hAnsi="Times New Roman" w:cs="Times New Roman"/>
          <w:sz w:val="28"/>
          <w:szCs w:val="28"/>
          <w:lang w:val="ru-RU" w:eastAsia="ru-RU"/>
        </w:rPr>
        <w:t>який</w:t>
      </w:r>
      <w:proofErr w:type="spellEnd"/>
      <w:r w:rsidRPr="00C83ECD">
        <w:rPr>
          <w:rFonts w:ascii="Times New Roman" w:eastAsia="Times New Roman" w:hAnsi="Times New Roman" w:cs="Times New Roman"/>
          <w:sz w:val="28"/>
          <w:szCs w:val="28"/>
          <w:lang w:val="ru-RU" w:eastAsia="ru-RU"/>
        </w:rPr>
        <w:t xml:space="preserve"> є </w:t>
      </w:r>
      <w:proofErr w:type="spellStart"/>
      <w:r w:rsidRPr="00C83ECD">
        <w:rPr>
          <w:rFonts w:ascii="Times New Roman" w:eastAsia="Times New Roman" w:hAnsi="Times New Roman" w:cs="Times New Roman"/>
          <w:sz w:val="28"/>
          <w:szCs w:val="28"/>
          <w:lang w:val="ru-RU" w:eastAsia="ru-RU"/>
        </w:rPr>
        <w:t>власником</w:t>
      </w:r>
      <w:proofErr w:type="spellEnd"/>
      <w:r w:rsidRPr="00C83ECD">
        <w:rPr>
          <w:rFonts w:ascii="Times New Roman" w:eastAsia="Times New Roman" w:hAnsi="Times New Roman" w:cs="Times New Roman"/>
          <w:sz w:val="28"/>
          <w:szCs w:val="28"/>
          <w:lang w:val="ru-RU" w:eastAsia="ru-RU"/>
        </w:rPr>
        <w:t xml:space="preserve"> </w:t>
      </w:r>
      <w:proofErr w:type="spellStart"/>
      <w:r w:rsidRPr="00C83ECD">
        <w:rPr>
          <w:rFonts w:ascii="Times New Roman" w:eastAsia="Times New Roman" w:hAnsi="Times New Roman" w:cs="Times New Roman"/>
          <w:sz w:val="28"/>
          <w:szCs w:val="28"/>
          <w:lang w:val="ru-RU" w:eastAsia="ru-RU"/>
        </w:rPr>
        <w:t>програмного</w:t>
      </w:r>
      <w:proofErr w:type="spellEnd"/>
      <w:r w:rsidRPr="00C83ECD">
        <w:rPr>
          <w:rFonts w:ascii="Times New Roman" w:eastAsia="Times New Roman" w:hAnsi="Times New Roman" w:cs="Times New Roman"/>
          <w:sz w:val="28"/>
          <w:szCs w:val="28"/>
          <w:lang w:val="ru-RU" w:eastAsia="ru-RU"/>
        </w:rPr>
        <w:t xml:space="preserve"> продукту «ІАСУ </w:t>
      </w:r>
      <w:proofErr w:type="gramStart"/>
      <w:r w:rsidRPr="00C83ECD">
        <w:rPr>
          <w:rFonts w:ascii="Times New Roman" w:eastAsia="Times New Roman" w:hAnsi="Times New Roman" w:cs="Times New Roman"/>
          <w:sz w:val="28"/>
          <w:szCs w:val="28"/>
          <w:lang w:val="ru-RU" w:eastAsia="ru-RU"/>
        </w:rPr>
        <w:t>ФР</w:t>
      </w:r>
      <w:proofErr w:type="gramEnd"/>
      <w:r w:rsidRPr="00C83ECD">
        <w:rPr>
          <w:rFonts w:ascii="Times New Roman" w:eastAsia="Times New Roman" w:hAnsi="Times New Roman" w:cs="Times New Roman"/>
          <w:sz w:val="28"/>
          <w:szCs w:val="28"/>
          <w:lang w:val="ru-RU" w:eastAsia="ru-RU"/>
        </w:rPr>
        <w:t xml:space="preserve"> МОНУ». </w:t>
      </w:r>
      <w:proofErr w:type="spellStart"/>
      <w:r w:rsidRPr="00C83ECD">
        <w:rPr>
          <w:rFonts w:ascii="Times New Roman" w:eastAsia="Times New Roman" w:hAnsi="Times New Roman" w:cs="Times New Roman"/>
          <w:sz w:val="28"/>
          <w:szCs w:val="28"/>
          <w:lang w:val="ru-RU" w:eastAsia="ru-RU"/>
        </w:rPr>
        <w:t>Авторські</w:t>
      </w:r>
      <w:proofErr w:type="spellEnd"/>
      <w:r w:rsidRPr="00C83ECD">
        <w:rPr>
          <w:rFonts w:ascii="Times New Roman" w:eastAsia="Times New Roman" w:hAnsi="Times New Roman" w:cs="Times New Roman"/>
          <w:sz w:val="28"/>
          <w:szCs w:val="28"/>
          <w:lang w:val="ru-RU" w:eastAsia="ru-RU"/>
        </w:rPr>
        <w:t xml:space="preserve"> права на </w:t>
      </w:r>
      <w:proofErr w:type="spellStart"/>
      <w:r w:rsidRPr="00C83ECD">
        <w:rPr>
          <w:rFonts w:ascii="Times New Roman" w:eastAsia="Times New Roman" w:hAnsi="Times New Roman" w:cs="Times New Roman"/>
          <w:sz w:val="28"/>
          <w:szCs w:val="28"/>
          <w:lang w:val="ru-RU" w:eastAsia="ru-RU"/>
        </w:rPr>
        <w:t>комп’ютерну</w:t>
      </w:r>
      <w:proofErr w:type="spellEnd"/>
      <w:r w:rsidRPr="00C83ECD">
        <w:rPr>
          <w:rFonts w:ascii="Times New Roman" w:eastAsia="Times New Roman" w:hAnsi="Times New Roman" w:cs="Times New Roman"/>
          <w:sz w:val="28"/>
          <w:szCs w:val="28"/>
          <w:lang w:val="ru-RU" w:eastAsia="ru-RU"/>
        </w:rPr>
        <w:t xml:space="preserve"> </w:t>
      </w:r>
      <w:proofErr w:type="spellStart"/>
      <w:r w:rsidRPr="00C83ECD">
        <w:rPr>
          <w:rFonts w:ascii="Times New Roman" w:eastAsia="Times New Roman" w:hAnsi="Times New Roman" w:cs="Times New Roman"/>
          <w:sz w:val="28"/>
          <w:szCs w:val="28"/>
          <w:lang w:val="ru-RU" w:eastAsia="ru-RU"/>
        </w:rPr>
        <w:t>програму</w:t>
      </w:r>
      <w:proofErr w:type="spellEnd"/>
      <w:r w:rsidRPr="00C83ECD">
        <w:rPr>
          <w:rFonts w:ascii="Times New Roman" w:eastAsia="Times New Roman" w:hAnsi="Times New Roman" w:cs="Times New Roman"/>
          <w:sz w:val="28"/>
          <w:szCs w:val="28"/>
          <w:lang w:val="ru-RU" w:eastAsia="ru-RU"/>
        </w:rPr>
        <w:t xml:space="preserve"> «ІАСУ </w:t>
      </w:r>
      <w:proofErr w:type="gramStart"/>
      <w:r w:rsidRPr="00C83ECD">
        <w:rPr>
          <w:rFonts w:ascii="Times New Roman" w:eastAsia="Times New Roman" w:hAnsi="Times New Roman" w:cs="Times New Roman"/>
          <w:sz w:val="28"/>
          <w:szCs w:val="28"/>
          <w:lang w:val="ru-RU" w:eastAsia="ru-RU"/>
        </w:rPr>
        <w:t>ФР</w:t>
      </w:r>
      <w:proofErr w:type="gramEnd"/>
      <w:r w:rsidRPr="00C83ECD">
        <w:rPr>
          <w:rFonts w:ascii="Times New Roman" w:eastAsia="Times New Roman" w:hAnsi="Times New Roman" w:cs="Times New Roman"/>
          <w:sz w:val="28"/>
          <w:szCs w:val="28"/>
          <w:lang w:val="ru-RU" w:eastAsia="ru-RU"/>
        </w:rPr>
        <w:t xml:space="preserve"> МОНУ» </w:t>
      </w:r>
      <w:proofErr w:type="spellStart"/>
      <w:r w:rsidRPr="00C83ECD">
        <w:rPr>
          <w:rFonts w:ascii="Times New Roman" w:eastAsia="Times New Roman" w:hAnsi="Times New Roman" w:cs="Times New Roman"/>
          <w:sz w:val="28"/>
          <w:szCs w:val="28"/>
          <w:lang w:val="ru-RU" w:eastAsia="ru-RU"/>
        </w:rPr>
        <w:t>підтверджуються</w:t>
      </w:r>
      <w:proofErr w:type="spellEnd"/>
      <w:r w:rsidRPr="00C83ECD">
        <w:rPr>
          <w:rFonts w:ascii="Times New Roman" w:eastAsia="Times New Roman" w:hAnsi="Times New Roman" w:cs="Times New Roman"/>
          <w:sz w:val="28"/>
          <w:szCs w:val="28"/>
          <w:lang w:val="ru-RU" w:eastAsia="ru-RU"/>
        </w:rPr>
        <w:t xml:space="preserve"> </w:t>
      </w:r>
      <w:proofErr w:type="spellStart"/>
      <w:r w:rsidRPr="00C83ECD">
        <w:rPr>
          <w:rFonts w:ascii="Times New Roman" w:eastAsia="Times New Roman" w:hAnsi="Times New Roman" w:cs="Times New Roman"/>
          <w:sz w:val="28"/>
          <w:szCs w:val="28"/>
          <w:lang w:val="ru-RU" w:eastAsia="ru-RU"/>
        </w:rPr>
        <w:t>Свідоцтвом</w:t>
      </w:r>
      <w:proofErr w:type="spellEnd"/>
      <w:r w:rsidRPr="00C83ECD">
        <w:rPr>
          <w:rFonts w:ascii="Times New Roman" w:eastAsia="Times New Roman" w:hAnsi="Times New Roman" w:cs="Times New Roman"/>
          <w:sz w:val="28"/>
          <w:szCs w:val="28"/>
          <w:lang w:val="ru-RU" w:eastAsia="ru-RU"/>
        </w:rPr>
        <w:t xml:space="preserve"> про </w:t>
      </w:r>
      <w:proofErr w:type="spellStart"/>
      <w:r w:rsidRPr="00C83ECD">
        <w:rPr>
          <w:rFonts w:ascii="Times New Roman" w:eastAsia="Times New Roman" w:hAnsi="Times New Roman" w:cs="Times New Roman"/>
          <w:sz w:val="28"/>
          <w:szCs w:val="28"/>
          <w:lang w:val="ru-RU" w:eastAsia="ru-RU"/>
        </w:rPr>
        <w:t>реєстрацію</w:t>
      </w:r>
      <w:proofErr w:type="spellEnd"/>
      <w:r w:rsidRPr="00C83ECD">
        <w:rPr>
          <w:rFonts w:ascii="Times New Roman" w:eastAsia="Times New Roman" w:hAnsi="Times New Roman" w:cs="Times New Roman"/>
          <w:sz w:val="28"/>
          <w:szCs w:val="28"/>
          <w:lang w:val="ru-RU" w:eastAsia="ru-RU"/>
        </w:rPr>
        <w:t xml:space="preserve"> </w:t>
      </w:r>
      <w:proofErr w:type="spellStart"/>
      <w:r w:rsidRPr="00C83ECD">
        <w:rPr>
          <w:rFonts w:ascii="Times New Roman" w:eastAsia="Times New Roman" w:hAnsi="Times New Roman" w:cs="Times New Roman"/>
          <w:sz w:val="28"/>
          <w:szCs w:val="28"/>
          <w:lang w:val="ru-RU" w:eastAsia="ru-RU"/>
        </w:rPr>
        <w:t>авторського</w:t>
      </w:r>
      <w:proofErr w:type="spellEnd"/>
      <w:r w:rsidRPr="00C83ECD">
        <w:rPr>
          <w:rFonts w:ascii="Times New Roman" w:eastAsia="Times New Roman" w:hAnsi="Times New Roman" w:cs="Times New Roman"/>
          <w:sz w:val="28"/>
          <w:szCs w:val="28"/>
          <w:lang w:val="ru-RU" w:eastAsia="ru-RU"/>
        </w:rPr>
        <w:t xml:space="preserve"> права на </w:t>
      </w:r>
      <w:proofErr w:type="spellStart"/>
      <w:r w:rsidRPr="00C83ECD">
        <w:rPr>
          <w:rFonts w:ascii="Times New Roman" w:eastAsia="Times New Roman" w:hAnsi="Times New Roman" w:cs="Times New Roman"/>
          <w:sz w:val="28"/>
          <w:szCs w:val="28"/>
          <w:lang w:val="ru-RU" w:eastAsia="ru-RU"/>
        </w:rPr>
        <w:t>твір</w:t>
      </w:r>
      <w:proofErr w:type="spellEnd"/>
      <w:r w:rsidRPr="00C83ECD">
        <w:rPr>
          <w:rFonts w:ascii="Times New Roman" w:eastAsia="Times New Roman" w:hAnsi="Times New Roman" w:cs="Times New Roman"/>
          <w:sz w:val="28"/>
          <w:szCs w:val="28"/>
          <w:lang w:val="ru-RU" w:eastAsia="ru-RU"/>
        </w:rPr>
        <w:t xml:space="preserve"> за №45192, </w:t>
      </w:r>
      <w:proofErr w:type="spellStart"/>
      <w:r w:rsidRPr="00C83ECD">
        <w:rPr>
          <w:rFonts w:ascii="Times New Roman" w:eastAsia="Times New Roman" w:hAnsi="Times New Roman" w:cs="Times New Roman"/>
          <w:sz w:val="28"/>
          <w:szCs w:val="28"/>
          <w:lang w:val="ru-RU" w:eastAsia="ru-RU"/>
        </w:rPr>
        <w:t>видани</w:t>
      </w:r>
      <w:proofErr w:type="spellEnd"/>
      <w:r w:rsidRPr="00C83ECD">
        <w:rPr>
          <w:rFonts w:ascii="Times New Roman" w:eastAsia="Times New Roman" w:hAnsi="Times New Roman" w:cs="Times New Roman"/>
          <w:sz w:val="28"/>
          <w:szCs w:val="28"/>
          <w:lang w:eastAsia="ru-RU"/>
        </w:rPr>
        <w:t xml:space="preserve">й </w:t>
      </w:r>
      <w:r w:rsidRPr="00C83ECD">
        <w:rPr>
          <w:rFonts w:ascii="Times New Roman" w:eastAsia="Times New Roman" w:hAnsi="Times New Roman" w:cs="Times New Roman"/>
          <w:sz w:val="28"/>
          <w:szCs w:val="28"/>
          <w:lang w:val="ru-RU" w:eastAsia="ru-RU"/>
        </w:rPr>
        <w:t xml:space="preserve">16 </w:t>
      </w:r>
      <w:proofErr w:type="spellStart"/>
      <w:r w:rsidRPr="00C83ECD">
        <w:rPr>
          <w:rFonts w:ascii="Times New Roman" w:eastAsia="Times New Roman" w:hAnsi="Times New Roman" w:cs="Times New Roman"/>
          <w:sz w:val="28"/>
          <w:szCs w:val="28"/>
          <w:lang w:val="ru-RU" w:eastAsia="ru-RU"/>
        </w:rPr>
        <w:t>серпня</w:t>
      </w:r>
      <w:proofErr w:type="spellEnd"/>
      <w:r w:rsidRPr="00C83ECD">
        <w:rPr>
          <w:rFonts w:ascii="Times New Roman" w:eastAsia="Times New Roman" w:hAnsi="Times New Roman" w:cs="Times New Roman"/>
          <w:sz w:val="28"/>
          <w:szCs w:val="28"/>
          <w:lang w:val="ru-RU" w:eastAsia="ru-RU"/>
        </w:rPr>
        <w:t xml:space="preserve"> 2012 року Державною службою </w:t>
      </w:r>
      <w:proofErr w:type="spellStart"/>
      <w:r w:rsidRPr="00C83ECD">
        <w:rPr>
          <w:rFonts w:ascii="Times New Roman" w:eastAsia="Times New Roman" w:hAnsi="Times New Roman" w:cs="Times New Roman"/>
          <w:sz w:val="28"/>
          <w:szCs w:val="28"/>
          <w:lang w:val="ru-RU" w:eastAsia="ru-RU"/>
        </w:rPr>
        <w:t>інтелектуальної</w:t>
      </w:r>
      <w:proofErr w:type="spellEnd"/>
      <w:r w:rsidRPr="00C83ECD">
        <w:rPr>
          <w:rFonts w:ascii="Times New Roman" w:eastAsia="Times New Roman" w:hAnsi="Times New Roman" w:cs="Times New Roman"/>
          <w:sz w:val="28"/>
          <w:szCs w:val="28"/>
          <w:lang w:val="ru-RU" w:eastAsia="ru-RU"/>
        </w:rPr>
        <w:t xml:space="preserve"> </w:t>
      </w:r>
      <w:proofErr w:type="spellStart"/>
      <w:r w:rsidRPr="00C83ECD">
        <w:rPr>
          <w:rFonts w:ascii="Times New Roman" w:eastAsia="Times New Roman" w:hAnsi="Times New Roman" w:cs="Times New Roman"/>
          <w:sz w:val="28"/>
          <w:szCs w:val="28"/>
          <w:lang w:val="ru-RU" w:eastAsia="ru-RU"/>
        </w:rPr>
        <w:t>власності</w:t>
      </w:r>
      <w:proofErr w:type="spellEnd"/>
      <w:r w:rsidRPr="00C83ECD">
        <w:rPr>
          <w:rFonts w:ascii="Times New Roman" w:eastAsia="Times New Roman" w:hAnsi="Times New Roman" w:cs="Times New Roman"/>
          <w:sz w:val="28"/>
          <w:szCs w:val="28"/>
          <w:lang w:val="ru-RU" w:eastAsia="ru-RU"/>
        </w:rPr>
        <w:t xml:space="preserve"> </w:t>
      </w:r>
      <w:proofErr w:type="spellStart"/>
      <w:r w:rsidRPr="00C83ECD">
        <w:rPr>
          <w:rFonts w:ascii="Times New Roman" w:eastAsia="Times New Roman" w:hAnsi="Times New Roman" w:cs="Times New Roman"/>
          <w:sz w:val="28"/>
          <w:szCs w:val="28"/>
          <w:lang w:val="ru-RU" w:eastAsia="ru-RU"/>
        </w:rPr>
        <w:t>України</w:t>
      </w:r>
      <w:proofErr w:type="spellEnd"/>
      <w:r w:rsidRPr="00C83ECD">
        <w:rPr>
          <w:rFonts w:ascii="Times New Roman" w:eastAsia="Times New Roman" w:hAnsi="Times New Roman" w:cs="Times New Roman"/>
          <w:sz w:val="28"/>
          <w:szCs w:val="28"/>
          <w:lang w:val="ru-RU" w:eastAsia="ru-RU"/>
        </w:rPr>
        <w:t xml:space="preserve">. </w:t>
      </w:r>
    </w:p>
    <w:p w:rsidR="00C83ECD" w:rsidRPr="00C83ECD" w:rsidRDefault="00C83ECD" w:rsidP="00C83ECD">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83ECD">
        <w:rPr>
          <w:rFonts w:ascii="Times New Roman" w:eastAsia="Times New Roman" w:hAnsi="Times New Roman" w:cs="Times New Roman"/>
          <w:sz w:val="28"/>
          <w:szCs w:val="28"/>
          <w:lang w:eastAsia="ru-RU"/>
        </w:rPr>
        <w:t xml:space="preserve"> </w:t>
      </w:r>
      <w:r w:rsidRPr="00C83ECD">
        <w:rPr>
          <w:rFonts w:ascii="Times New Roman" w:eastAsia="Times New Roman" w:hAnsi="Times New Roman" w:cs="Times New Roman"/>
          <w:iCs/>
          <w:sz w:val="28"/>
          <w:szCs w:val="28"/>
          <w:lang w:eastAsia="ru-RU"/>
        </w:rPr>
        <w:t xml:space="preserve">Враховуючи існування необхідності захисту прав інтелектуальної власності щодо закупівлі </w:t>
      </w:r>
      <w:r w:rsidRPr="00C83ECD">
        <w:rPr>
          <w:rFonts w:ascii="Times New Roman" w:eastAsia="Times New Roman" w:hAnsi="Times New Roman" w:cs="Times New Roman"/>
          <w:sz w:val="28"/>
          <w:szCs w:val="28"/>
          <w:lang w:eastAsia="ru-RU"/>
        </w:rPr>
        <w:t xml:space="preserve">послуги з постачання програмної продукції засобами мережі Інтернет, а саме: доступ до </w:t>
      </w:r>
      <w:proofErr w:type="spellStart"/>
      <w:r w:rsidRPr="00C83ECD">
        <w:rPr>
          <w:rFonts w:ascii="Times New Roman" w:eastAsia="Times New Roman" w:hAnsi="Times New Roman" w:cs="Times New Roman"/>
          <w:sz w:val="28"/>
          <w:szCs w:val="28"/>
          <w:lang w:val="ru-RU" w:eastAsia="ru-RU"/>
        </w:rPr>
        <w:t>Web</w:t>
      </w:r>
      <w:r w:rsidRPr="00C83ECD">
        <w:rPr>
          <w:rFonts w:ascii="Times New Roman" w:eastAsia="Times New Roman" w:hAnsi="Times New Roman" w:cs="Times New Roman"/>
          <w:sz w:val="28"/>
          <w:szCs w:val="28"/>
          <w:lang w:eastAsia="ru-RU"/>
        </w:rPr>
        <w:t>-сервера</w:t>
      </w:r>
      <w:proofErr w:type="spellEnd"/>
      <w:r w:rsidRPr="00C83ECD">
        <w:rPr>
          <w:rFonts w:ascii="Times New Roman" w:eastAsia="Times New Roman" w:hAnsi="Times New Roman" w:cs="Times New Roman"/>
          <w:sz w:val="28"/>
          <w:szCs w:val="28"/>
          <w:lang w:eastAsia="ru-RU"/>
        </w:rPr>
        <w:t xml:space="preserve"> і бази даних комп’ютерної програми «Інформаційно-аналітична система управління фінансовими ресурсами Міністерства освіти і науки, молоді та спорту України» («ІАСУ ФР МОНУ»), </w:t>
      </w:r>
      <w:r w:rsidRPr="00C83ECD">
        <w:rPr>
          <w:rFonts w:ascii="Times New Roman" w:eastAsia="Times New Roman" w:hAnsi="Times New Roman" w:cs="Times New Roman"/>
          <w:iCs/>
          <w:sz w:val="28"/>
          <w:szCs w:val="28"/>
          <w:lang w:eastAsia="ru-RU"/>
        </w:rPr>
        <w:t>у даному випадку відповідно до пункту 2 частини 2 статті 40 Закону, може бути застосована переговорна процедура закупівлі, яка для укладення договору з обраним учасником вимагає попереднє проведення з ним переговорів.</w:t>
      </w:r>
    </w:p>
    <w:p w:rsidR="00C83ECD" w:rsidRPr="00C83ECD" w:rsidRDefault="00C83ECD" w:rsidP="00C83EC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83ECD">
        <w:rPr>
          <w:rFonts w:ascii="Times New Roman" w:eastAsia="Times New Roman" w:hAnsi="Times New Roman" w:cs="Times New Roman"/>
          <w:sz w:val="28"/>
          <w:szCs w:val="28"/>
          <w:lang w:eastAsia="ru-RU"/>
        </w:rPr>
        <w:t xml:space="preserve">На підставі вищезазначеного та відповідно до пункту 2 частини 2 статті 40 </w:t>
      </w:r>
      <w:r w:rsidRPr="00C83ECD">
        <w:rPr>
          <w:rFonts w:ascii="Times New Roman" w:eastAsia="Times New Roman" w:hAnsi="Times New Roman" w:cs="Times New Roman"/>
          <w:sz w:val="28"/>
          <w:szCs w:val="28"/>
          <w:lang w:eastAsia="ru-RU"/>
        </w:rPr>
        <w:lastRenderedPageBreak/>
        <w:t xml:space="preserve">Закону тендерним комітетом Дніпропетровської  обласної прокуратури прийнято рішення щодо проведення переговорної процедури закупівлі за предметом: Послуги з надання доступу до </w:t>
      </w:r>
      <w:proofErr w:type="spellStart"/>
      <w:r w:rsidRPr="00C83ECD">
        <w:rPr>
          <w:rFonts w:ascii="Times New Roman" w:eastAsia="Times New Roman" w:hAnsi="Times New Roman" w:cs="Times New Roman"/>
          <w:sz w:val="28"/>
          <w:szCs w:val="28"/>
          <w:lang w:val="ru-RU" w:eastAsia="ru-RU"/>
        </w:rPr>
        <w:t>Web</w:t>
      </w:r>
      <w:r w:rsidRPr="00C83ECD">
        <w:rPr>
          <w:rFonts w:ascii="Times New Roman" w:eastAsia="Times New Roman" w:hAnsi="Times New Roman" w:cs="Times New Roman"/>
          <w:sz w:val="28"/>
          <w:szCs w:val="28"/>
          <w:lang w:eastAsia="ru-RU"/>
        </w:rPr>
        <w:t>-сервера</w:t>
      </w:r>
      <w:proofErr w:type="spellEnd"/>
      <w:r w:rsidRPr="00C83ECD">
        <w:rPr>
          <w:rFonts w:ascii="Times New Roman" w:eastAsia="Times New Roman" w:hAnsi="Times New Roman" w:cs="Times New Roman"/>
          <w:sz w:val="28"/>
          <w:szCs w:val="28"/>
          <w:lang w:eastAsia="ru-RU"/>
        </w:rPr>
        <w:t xml:space="preserve"> і бази даних комп’ютерної програми «Інформаційно-аналітична система управління фінансовими ресурсами Міністерства освіти і науки, молоді та спорту України» (ДК 021:2015-72260000-5: Послуги, пов’язані з програмним забезпеченням) з Вищим навчальним закладом Укоопспілки «Полтавський університет економіки і торгівлі».</w:t>
      </w:r>
    </w:p>
    <w:p w:rsidR="00264FE5" w:rsidRPr="00264FE5" w:rsidRDefault="00264FE5" w:rsidP="00264FE5">
      <w:pPr>
        <w:pBdr>
          <w:top w:val="nil"/>
          <w:left w:val="nil"/>
          <w:bottom w:val="nil"/>
          <w:right w:val="nil"/>
          <w:between w:val="nil"/>
        </w:pBdr>
        <w:tabs>
          <w:tab w:val="left" w:pos="851"/>
        </w:tabs>
        <w:spacing w:after="0" w:line="240" w:lineRule="auto"/>
        <w:ind w:left="700"/>
        <w:jc w:val="both"/>
        <w:rPr>
          <w:rFonts w:ascii="Times New Roman" w:eastAsia="Times New Roman" w:hAnsi="Times New Roman" w:cs="Times New Roman"/>
          <w:b/>
          <w:i/>
          <w:color w:val="000000"/>
          <w:sz w:val="28"/>
          <w:szCs w:val="28"/>
          <w:lang w:eastAsia="ru-RU"/>
        </w:rPr>
      </w:pPr>
    </w:p>
    <w:p w:rsidR="009C021F" w:rsidRDefault="009C021F" w:rsidP="009C021F">
      <w:pPr>
        <w:spacing w:after="0" w:line="240" w:lineRule="auto"/>
        <w:jc w:val="both"/>
        <w:rPr>
          <w:rFonts w:ascii="Times New Roman" w:eastAsia="Calibri" w:hAnsi="Times New Roman" w:cs="Times New Roman"/>
          <w:sz w:val="28"/>
          <w:szCs w:val="28"/>
        </w:rPr>
      </w:pPr>
      <w:r w:rsidRPr="009C021F">
        <w:rPr>
          <w:rFonts w:ascii="Times New Roman" w:eastAsia="Calibri" w:hAnsi="Times New Roman" w:cs="Times New Roman"/>
          <w:b/>
          <w:sz w:val="28"/>
          <w:szCs w:val="28"/>
        </w:rPr>
        <w:t>Розмір бюджетного призначення</w:t>
      </w:r>
      <w:r w:rsidR="000D5549">
        <w:rPr>
          <w:rFonts w:ascii="Times New Roman" w:eastAsia="Calibri" w:hAnsi="Times New Roman" w:cs="Times New Roman"/>
          <w:b/>
          <w:sz w:val="28"/>
          <w:szCs w:val="28"/>
        </w:rPr>
        <w:t xml:space="preserve"> </w:t>
      </w:r>
      <w:r w:rsidRPr="009C021F">
        <w:rPr>
          <w:rFonts w:ascii="Times New Roman" w:eastAsia="Calibri" w:hAnsi="Times New Roman" w:cs="Times New Roman"/>
          <w:sz w:val="28"/>
          <w:szCs w:val="28"/>
        </w:rPr>
        <w:t>визначений відповідно до розрахунків витрат коштів за КЕКВ 22</w:t>
      </w:r>
      <w:r w:rsidR="00401118">
        <w:rPr>
          <w:rFonts w:ascii="Times New Roman" w:eastAsia="Calibri" w:hAnsi="Times New Roman" w:cs="Times New Roman"/>
          <w:sz w:val="28"/>
          <w:szCs w:val="28"/>
        </w:rPr>
        <w:t>40</w:t>
      </w:r>
      <w:r w:rsidRPr="009C021F">
        <w:rPr>
          <w:rFonts w:ascii="Times New Roman" w:eastAsia="Calibri" w:hAnsi="Times New Roman" w:cs="Times New Roman"/>
          <w:sz w:val="28"/>
          <w:szCs w:val="28"/>
        </w:rPr>
        <w:t xml:space="preserve"> до кошторису на 2021 рік.</w:t>
      </w:r>
    </w:p>
    <w:p w:rsidR="006E2039" w:rsidRDefault="006E2039" w:rsidP="009C021F">
      <w:pPr>
        <w:spacing w:after="0" w:line="240" w:lineRule="auto"/>
        <w:jc w:val="both"/>
        <w:rPr>
          <w:rFonts w:ascii="Times New Roman" w:eastAsia="Calibri" w:hAnsi="Times New Roman" w:cs="Times New Roman"/>
          <w:sz w:val="28"/>
          <w:szCs w:val="28"/>
        </w:rPr>
      </w:pPr>
    </w:p>
    <w:p w:rsidR="006E2039" w:rsidRPr="006E2039" w:rsidRDefault="006E2039" w:rsidP="006E2039">
      <w:pPr>
        <w:spacing w:after="0" w:line="240" w:lineRule="auto"/>
        <w:jc w:val="both"/>
        <w:rPr>
          <w:rFonts w:ascii="Times New Roman" w:eastAsia="Calibri" w:hAnsi="Times New Roman" w:cs="Times New Roman"/>
          <w:sz w:val="28"/>
          <w:szCs w:val="28"/>
        </w:rPr>
      </w:pPr>
      <w:r w:rsidRPr="006E2039">
        <w:rPr>
          <w:rFonts w:ascii="Times New Roman" w:eastAsia="Calibri" w:hAnsi="Times New Roman" w:cs="Times New Roman"/>
          <w:b/>
          <w:sz w:val="28"/>
          <w:szCs w:val="28"/>
        </w:rPr>
        <w:t>Очікувана вартість предмета закупівлі</w:t>
      </w:r>
      <w:r w:rsidRPr="006E2039">
        <w:rPr>
          <w:rFonts w:ascii="Times New Roman" w:eastAsia="Calibri" w:hAnsi="Times New Roman" w:cs="Times New Roman"/>
          <w:sz w:val="28"/>
          <w:szCs w:val="28"/>
        </w:rPr>
        <w:t xml:space="preserve"> визначена на підставі цін попередніх закупівель </w:t>
      </w:r>
      <w:r>
        <w:rPr>
          <w:rFonts w:ascii="Times New Roman" w:eastAsia="Calibri" w:hAnsi="Times New Roman" w:cs="Times New Roman"/>
          <w:sz w:val="28"/>
          <w:szCs w:val="28"/>
        </w:rPr>
        <w:t>Дніпропетровської обласної прокуратури</w:t>
      </w:r>
      <w:r w:rsidRPr="006E2039">
        <w:rPr>
          <w:rFonts w:ascii="Times New Roman" w:eastAsia="Calibri" w:hAnsi="Times New Roman" w:cs="Times New Roman"/>
          <w:sz w:val="28"/>
          <w:szCs w:val="28"/>
        </w:rPr>
        <w:t xml:space="preserve"> (укладених договорів) на закупівлю аналогічних послуг.</w:t>
      </w:r>
    </w:p>
    <w:p w:rsidR="009C021F" w:rsidRPr="009C021F" w:rsidRDefault="009C021F" w:rsidP="009C021F">
      <w:pPr>
        <w:spacing w:after="0" w:line="240" w:lineRule="auto"/>
        <w:jc w:val="both"/>
        <w:rPr>
          <w:rFonts w:ascii="Times New Roman" w:eastAsia="Calibri" w:hAnsi="Times New Roman" w:cs="Times New Roman"/>
          <w:sz w:val="28"/>
          <w:szCs w:val="28"/>
        </w:rPr>
      </w:pPr>
    </w:p>
    <w:p w:rsidR="009C021F" w:rsidRPr="009C021F" w:rsidRDefault="000B572B" w:rsidP="0092297D">
      <w:pPr>
        <w:spacing w:after="0" w:line="240" w:lineRule="auto"/>
        <w:jc w:val="both"/>
        <w:rPr>
          <w:rFonts w:ascii="Times New Roman" w:eastAsia="Calibri" w:hAnsi="Times New Roman" w:cs="Times New Roman"/>
          <w:sz w:val="28"/>
          <w:szCs w:val="28"/>
        </w:rPr>
      </w:pPr>
      <w:r w:rsidRPr="009C021F">
        <w:rPr>
          <w:rFonts w:ascii="Times New Roman" w:eastAsia="Calibri" w:hAnsi="Times New Roman" w:cs="Times New Roman"/>
          <w:b/>
          <w:sz w:val="28"/>
          <w:szCs w:val="28"/>
        </w:rPr>
        <w:t xml:space="preserve">Розмір бюджетного призначення </w:t>
      </w:r>
      <w:r>
        <w:rPr>
          <w:rFonts w:ascii="Times New Roman" w:eastAsia="Calibri" w:hAnsi="Times New Roman" w:cs="Times New Roman"/>
          <w:b/>
          <w:sz w:val="28"/>
          <w:szCs w:val="28"/>
        </w:rPr>
        <w:t>за кошторисом та/або о</w:t>
      </w:r>
      <w:r w:rsidR="009C021F" w:rsidRPr="009C021F">
        <w:rPr>
          <w:rFonts w:ascii="Times New Roman" w:eastAsia="Calibri" w:hAnsi="Times New Roman" w:cs="Times New Roman"/>
          <w:b/>
          <w:sz w:val="28"/>
          <w:szCs w:val="28"/>
        </w:rPr>
        <w:t xml:space="preserve">чікувана вартість предмета </w:t>
      </w:r>
      <w:r w:rsidR="009C021F" w:rsidRPr="00264FE5">
        <w:rPr>
          <w:rFonts w:ascii="Times New Roman" w:eastAsia="Calibri" w:hAnsi="Times New Roman" w:cs="Times New Roman"/>
          <w:b/>
          <w:sz w:val="28"/>
          <w:szCs w:val="28"/>
        </w:rPr>
        <w:t>закупівлі</w:t>
      </w:r>
      <w:r w:rsidR="00A764F7" w:rsidRPr="00264FE5">
        <w:rPr>
          <w:rFonts w:ascii="Times New Roman" w:eastAsia="Calibri" w:hAnsi="Times New Roman" w:cs="Times New Roman"/>
          <w:b/>
          <w:sz w:val="28"/>
          <w:szCs w:val="28"/>
        </w:rPr>
        <w:t xml:space="preserve">: </w:t>
      </w:r>
      <w:r w:rsidR="00C83ECD" w:rsidRPr="00C83ECD">
        <w:rPr>
          <w:rFonts w:ascii="Times New Roman" w:hAnsi="Times New Roman" w:cs="Times New Roman"/>
          <w:sz w:val="28"/>
          <w:szCs w:val="28"/>
        </w:rPr>
        <w:t>37 200,00 грн.</w:t>
      </w:r>
    </w:p>
    <w:p w:rsidR="00CA005A" w:rsidRDefault="00CA005A">
      <w:bookmarkStart w:id="0" w:name="_GoBack"/>
      <w:bookmarkEnd w:id="0"/>
    </w:p>
    <w:sectPr w:rsidR="00CA00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UkrainianBaltica">
    <w:altName w:val="Times New Roman"/>
    <w:charset w:val="01"/>
    <w:family w:val="roman"/>
    <w:pitch w:val="variable"/>
    <w:sig w:usb0="000000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B8CC634"/>
    <w:lvl w:ilvl="0">
      <w:start w:val="1"/>
      <w:numFmt w:val="decimal"/>
      <w:pStyle w:val="2"/>
      <w:lvlText w:val="%1."/>
      <w:lvlJc w:val="left"/>
      <w:pPr>
        <w:tabs>
          <w:tab w:val="num" w:pos="643"/>
        </w:tabs>
        <w:ind w:left="643" w:hanging="360"/>
      </w:pPr>
      <w:rPr>
        <w:rFonts w:cs="Times New Roman"/>
      </w:rPr>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2"/>
    <w:multiLevelType w:val="singleLevel"/>
    <w:tmpl w:val="00000002"/>
    <w:name w:val="WW8Num2"/>
    <w:lvl w:ilvl="0">
      <w:start w:val="13"/>
      <w:numFmt w:val="bullet"/>
      <w:lvlText w:val="-"/>
      <w:lvlJc w:val="left"/>
      <w:pPr>
        <w:tabs>
          <w:tab w:val="num" w:pos="0"/>
        </w:tabs>
        <w:ind w:left="720" w:hanging="360"/>
      </w:pPr>
      <w:rPr>
        <w:rFonts w:ascii="Times New Roman" w:hAnsi="Times New Roman" w:cs="Times New Roman" w:hint="default"/>
        <w:color w:val="000000"/>
        <w:shd w:val="clear" w:color="auto" w:fill="FFFFFF"/>
      </w:rPr>
    </w:lvl>
  </w:abstractNum>
  <w:abstractNum w:abstractNumId="3">
    <w:nsid w:val="00000003"/>
    <w:multiLevelType w:val="multilevel"/>
    <w:tmpl w:val="00000003"/>
    <w:name w:val="WW8Num6"/>
    <w:lvl w:ilvl="0">
      <w:start w:val="1"/>
      <w:numFmt w:val="decimal"/>
      <w:lvlText w:val="%1."/>
      <w:lvlJc w:val="left"/>
      <w:pPr>
        <w:tabs>
          <w:tab w:val="num" w:pos="0"/>
        </w:tabs>
        <w:ind w:left="720" w:hanging="360"/>
      </w:pPr>
      <w:rPr>
        <w:rFonts w:hint="default"/>
        <w:color w:val="auto"/>
      </w:rPr>
    </w:lvl>
    <w:lvl w:ilvl="1">
      <w:start w:val="1"/>
      <w:numFmt w:val="decimal"/>
      <w:lvlText w:val="%1.%2."/>
      <w:lvlJc w:val="left"/>
      <w:pPr>
        <w:tabs>
          <w:tab w:val="num" w:pos="131"/>
        </w:tabs>
        <w:ind w:left="1211" w:hanging="360"/>
      </w:pPr>
      <w:rPr>
        <w:rFonts w:hint="default"/>
        <w:color w:val="auto"/>
        <w:sz w:val="24"/>
        <w:szCs w:val="24"/>
      </w:rPr>
    </w:lvl>
    <w:lvl w:ilvl="2">
      <w:start w:val="1"/>
      <w:numFmt w:val="decimal"/>
      <w:lvlText w:val="%1.%2.%3."/>
      <w:lvlJc w:val="left"/>
      <w:pPr>
        <w:tabs>
          <w:tab w:val="num" w:pos="0"/>
        </w:tabs>
        <w:ind w:left="1800" w:hanging="720"/>
      </w:pPr>
      <w:rPr>
        <w:rFonts w:hint="default"/>
        <w:color w:val="auto"/>
      </w:rPr>
    </w:lvl>
    <w:lvl w:ilvl="3">
      <w:start w:val="1"/>
      <w:numFmt w:val="decimal"/>
      <w:lvlText w:val="%1.%2.%3.%4."/>
      <w:lvlJc w:val="left"/>
      <w:pPr>
        <w:tabs>
          <w:tab w:val="num" w:pos="0"/>
        </w:tabs>
        <w:ind w:left="2160" w:hanging="720"/>
      </w:pPr>
      <w:rPr>
        <w:rFonts w:hint="default"/>
        <w:color w:val="auto"/>
      </w:rPr>
    </w:lvl>
    <w:lvl w:ilvl="4">
      <w:start w:val="1"/>
      <w:numFmt w:val="decimal"/>
      <w:lvlText w:val="%1.%2.%3.%4.%5."/>
      <w:lvlJc w:val="left"/>
      <w:pPr>
        <w:tabs>
          <w:tab w:val="num" w:pos="0"/>
        </w:tabs>
        <w:ind w:left="2880" w:hanging="1080"/>
      </w:pPr>
      <w:rPr>
        <w:rFonts w:hint="default"/>
        <w:color w:val="auto"/>
      </w:rPr>
    </w:lvl>
    <w:lvl w:ilvl="5">
      <w:start w:val="1"/>
      <w:numFmt w:val="decimal"/>
      <w:lvlText w:val="%1.%2.%3.%4.%5.%6."/>
      <w:lvlJc w:val="left"/>
      <w:pPr>
        <w:tabs>
          <w:tab w:val="num" w:pos="0"/>
        </w:tabs>
        <w:ind w:left="3240" w:hanging="1080"/>
      </w:pPr>
      <w:rPr>
        <w:rFonts w:hint="default"/>
        <w:color w:val="auto"/>
      </w:rPr>
    </w:lvl>
    <w:lvl w:ilvl="6">
      <w:start w:val="1"/>
      <w:numFmt w:val="decimal"/>
      <w:lvlText w:val="%1.%2.%3.%4.%5.%6.%7."/>
      <w:lvlJc w:val="left"/>
      <w:pPr>
        <w:tabs>
          <w:tab w:val="num" w:pos="0"/>
        </w:tabs>
        <w:ind w:left="3960" w:hanging="1440"/>
      </w:pPr>
      <w:rPr>
        <w:rFonts w:hint="default"/>
        <w:color w:val="auto"/>
      </w:rPr>
    </w:lvl>
    <w:lvl w:ilvl="7">
      <w:start w:val="1"/>
      <w:numFmt w:val="decimal"/>
      <w:lvlText w:val="%1.%2.%3.%4.%5.%6.%7.%8."/>
      <w:lvlJc w:val="left"/>
      <w:pPr>
        <w:tabs>
          <w:tab w:val="num" w:pos="0"/>
        </w:tabs>
        <w:ind w:left="4320" w:hanging="1440"/>
      </w:pPr>
      <w:rPr>
        <w:rFonts w:hint="default"/>
        <w:color w:val="auto"/>
      </w:rPr>
    </w:lvl>
    <w:lvl w:ilvl="8">
      <w:start w:val="1"/>
      <w:numFmt w:val="decimal"/>
      <w:lvlText w:val="%1.%2.%3.%4.%5.%6.%7.%8.%9."/>
      <w:lvlJc w:val="left"/>
      <w:pPr>
        <w:tabs>
          <w:tab w:val="num" w:pos="0"/>
        </w:tabs>
        <w:ind w:left="5040" w:hanging="1800"/>
      </w:pPr>
      <w:rPr>
        <w:rFonts w:hint="default"/>
        <w:color w:val="auto"/>
      </w:rPr>
    </w:lvl>
  </w:abstractNum>
  <w:abstractNum w:abstractNumId="4">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6E3D5D"/>
    <w:multiLevelType w:val="multilevel"/>
    <w:tmpl w:val="9A10CF78"/>
    <w:lvl w:ilvl="0">
      <w:start w:val="1"/>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0218" w:hanging="720"/>
      </w:pPr>
      <w:rPr>
        <w:rFonts w:cs="Times New Roman" w:hint="default"/>
        <w:b w:val="0"/>
        <w:bCs w:val="0"/>
      </w:rPr>
    </w:lvl>
    <w:lvl w:ilvl="2">
      <w:start w:val="1"/>
      <w:numFmt w:val="decimal"/>
      <w:isLgl/>
      <w:lvlText w:val="%1.%2.%3."/>
      <w:lvlJc w:val="left"/>
      <w:pPr>
        <w:ind w:left="1800" w:hanging="720"/>
      </w:pPr>
      <w:rPr>
        <w:rFonts w:cs="Times New Roman" w:hint="default"/>
        <w:b w:val="0"/>
        <w:bCs/>
      </w:rPr>
    </w:lvl>
    <w:lvl w:ilvl="3">
      <w:start w:val="1"/>
      <w:numFmt w:val="decimal"/>
      <w:isLgl/>
      <w:lvlText w:val="%1.%2.%3.%4."/>
      <w:lvlJc w:val="left"/>
      <w:pPr>
        <w:ind w:left="2520" w:hanging="1080"/>
      </w:pPr>
      <w:rPr>
        <w:rFonts w:cs="Times New Roman" w:hint="default"/>
        <w:b/>
        <w:bCs/>
      </w:rPr>
    </w:lvl>
    <w:lvl w:ilvl="4">
      <w:start w:val="1"/>
      <w:numFmt w:val="decimal"/>
      <w:isLgl/>
      <w:lvlText w:val="%1.%2.%3.%4.%5."/>
      <w:lvlJc w:val="left"/>
      <w:pPr>
        <w:ind w:left="2880" w:hanging="1080"/>
      </w:pPr>
      <w:rPr>
        <w:rFonts w:cs="Times New Roman" w:hint="default"/>
        <w:b/>
        <w:bCs/>
      </w:rPr>
    </w:lvl>
    <w:lvl w:ilvl="5">
      <w:start w:val="1"/>
      <w:numFmt w:val="decimal"/>
      <w:isLgl/>
      <w:lvlText w:val="%1.%2.%3.%4.%5.%6."/>
      <w:lvlJc w:val="left"/>
      <w:pPr>
        <w:ind w:left="3600" w:hanging="1440"/>
      </w:pPr>
      <w:rPr>
        <w:rFonts w:cs="Times New Roman" w:hint="default"/>
        <w:b/>
        <w:bCs/>
      </w:rPr>
    </w:lvl>
    <w:lvl w:ilvl="6">
      <w:start w:val="1"/>
      <w:numFmt w:val="decimal"/>
      <w:isLgl/>
      <w:lvlText w:val="%1.%2.%3.%4.%5.%6.%7."/>
      <w:lvlJc w:val="left"/>
      <w:pPr>
        <w:ind w:left="3960" w:hanging="1440"/>
      </w:pPr>
      <w:rPr>
        <w:rFonts w:cs="Times New Roman" w:hint="default"/>
        <w:b/>
        <w:bCs/>
      </w:rPr>
    </w:lvl>
    <w:lvl w:ilvl="7">
      <w:start w:val="1"/>
      <w:numFmt w:val="decimal"/>
      <w:isLgl/>
      <w:lvlText w:val="%1.%2.%3.%4.%5.%6.%7.%8."/>
      <w:lvlJc w:val="left"/>
      <w:pPr>
        <w:ind w:left="4680" w:hanging="1800"/>
      </w:pPr>
      <w:rPr>
        <w:rFonts w:cs="Times New Roman" w:hint="default"/>
        <w:b/>
        <w:bCs/>
      </w:rPr>
    </w:lvl>
    <w:lvl w:ilvl="8">
      <w:start w:val="1"/>
      <w:numFmt w:val="decimal"/>
      <w:isLgl/>
      <w:lvlText w:val="%1.%2.%3.%4.%5.%6.%7.%8.%9."/>
      <w:lvlJc w:val="left"/>
      <w:pPr>
        <w:ind w:left="5040" w:hanging="1800"/>
      </w:pPr>
      <w:rPr>
        <w:rFonts w:cs="Times New Roman" w:hint="default"/>
        <w:b/>
        <w:bCs/>
      </w:rPr>
    </w:lvl>
  </w:abstractNum>
  <w:abstractNum w:abstractNumId="6">
    <w:nsid w:val="01D32819"/>
    <w:multiLevelType w:val="multilevel"/>
    <w:tmpl w:val="FE442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8B39E1"/>
    <w:multiLevelType w:val="multilevel"/>
    <w:tmpl w:val="B022B970"/>
    <w:lvl w:ilvl="0">
      <w:start w:val="1"/>
      <w:numFmt w:val="decimal"/>
      <w:lvlText w:val="%1."/>
      <w:lvlJc w:val="left"/>
      <w:pPr>
        <w:ind w:left="450" w:hanging="450"/>
      </w:pPr>
      <w:rPr>
        <w:rFonts w:cs="Times New Roman" w:hint="default"/>
      </w:rPr>
    </w:lvl>
    <w:lvl w:ilvl="1">
      <w:start w:val="1"/>
      <w:numFmt w:val="decimal"/>
      <w:lvlText w:val="%1.%2."/>
      <w:lvlJc w:val="left"/>
      <w:pPr>
        <w:ind w:left="592"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9">
    <w:nsid w:val="096A67B6"/>
    <w:multiLevelType w:val="hybridMultilevel"/>
    <w:tmpl w:val="F1C2556E"/>
    <w:lvl w:ilvl="0" w:tplc="16BA301C">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nsid w:val="19FF08DE"/>
    <w:multiLevelType w:val="multilevel"/>
    <w:tmpl w:val="D4BA80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E2200B"/>
    <w:multiLevelType w:val="multilevel"/>
    <w:tmpl w:val="23CCBC7A"/>
    <w:lvl w:ilvl="0">
      <w:start w:val="6"/>
      <w:numFmt w:val="upperRoman"/>
      <w:lvlText w:val="%1."/>
      <w:lvlJc w:val="left"/>
      <w:pPr>
        <w:tabs>
          <w:tab w:val="num" w:pos="7396"/>
        </w:tabs>
        <w:ind w:hanging="720"/>
      </w:pPr>
      <w:rPr>
        <w:rFonts w:cs="Times New Roman" w:hint="default"/>
      </w:rPr>
    </w:lvl>
    <w:lvl w:ilvl="1">
      <w:start w:val="1"/>
      <w:numFmt w:val="decimal"/>
      <w:isLgl/>
      <w:lvlText w:val="%1.%2."/>
      <w:lvlJc w:val="left"/>
      <w:pPr>
        <w:ind w:left="7996" w:hanging="600"/>
      </w:pPr>
      <w:rPr>
        <w:rFonts w:cs="Times New Roman" w:hint="default"/>
        <w:color w:val="auto"/>
      </w:rPr>
    </w:lvl>
    <w:lvl w:ilvl="2">
      <w:start w:val="1"/>
      <w:numFmt w:val="decimal"/>
      <w:isLgl/>
      <w:lvlText w:val="%1.%2.%3."/>
      <w:lvlJc w:val="left"/>
      <w:pPr>
        <w:ind w:left="8836" w:hanging="720"/>
      </w:pPr>
      <w:rPr>
        <w:rFonts w:cs="Times New Roman" w:hint="default"/>
        <w:color w:val="auto"/>
      </w:rPr>
    </w:lvl>
    <w:lvl w:ilvl="3">
      <w:start w:val="1"/>
      <w:numFmt w:val="decimal"/>
      <w:isLgl/>
      <w:lvlText w:val="%1.%2.%3.%4."/>
      <w:lvlJc w:val="left"/>
      <w:pPr>
        <w:ind w:left="9556" w:hanging="720"/>
      </w:pPr>
      <w:rPr>
        <w:rFonts w:cs="Times New Roman" w:hint="default"/>
        <w:color w:val="auto"/>
      </w:rPr>
    </w:lvl>
    <w:lvl w:ilvl="4">
      <w:start w:val="1"/>
      <w:numFmt w:val="decimal"/>
      <w:isLgl/>
      <w:lvlText w:val="%1.%2.%3.%4.%5."/>
      <w:lvlJc w:val="left"/>
      <w:pPr>
        <w:ind w:left="10636" w:hanging="1080"/>
      </w:pPr>
      <w:rPr>
        <w:rFonts w:cs="Times New Roman" w:hint="default"/>
        <w:color w:val="auto"/>
      </w:rPr>
    </w:lvl>
    <w:lvl w:ilvl="5">
      <w:start w:val="1"/>
      <w:numFmt w:val="decimal"/>
      <w:isLgl/>
      <w:lvlText w:val="%1.%2.%3.%4.%5.%6."/>
      <w:lvlJc w:val="left"/>
      <w:pPr>
        <w:ind w:left="11356" w:hanging="1080"/>
      </w:pPr>
      <w:rPr>
        <w:rFonts w:cs="Times New Roman" w:hint="default"/>
        <w:color w:val="auto"/>
      </w:rPr>
    </w:lvl>
    <w:lvl w:ilvl="6">
      <w:start w:val="1"/>
      <w:numFmt w:val="decimal"/>
      <w:isLgl/>
      <w:lvlText w:val="%1.%2.%3.%4.%5.%6.%7."/>
      <w:lvlJc w:val="left"/>
      <w:pPr>
        <w:ind w:left="12436" w:hanging="1440"/>
      </w:pPr>
      <w:rPr>
        <w:rFonts w:cs="Times New Roman" w:hint="default"/>
        <w:color w:val="auto"/>
      </w:rPr>
    </w:lvl>
    <w:lvl w:ilvl="7">
      <w:start w:val="1"/>
      <w:numFmt w:val="decimal"/>
      <w:isLgl/>
      <w:lvlText w:val="%1.%2.%3.%4.%5.%6.%7.%8."/>
      <w:lvlJc w:val="left"/>
      <w:pPr>
        <w:ind w:left="13156" w:hanging="1440"/>
      </w:pPr>
      <w:rPr>
        <w:rFonts w:cs="Times New Roman" w:hint="default"/>
        <w:color w:val="auto"/>
      </w:rPr>
    </w:lvl>
    <w:lvl w:ilvl="8">
      <w:start w:val="1"/>
      <w:numFmt w:val="decimal"/>
      <w:isLgl/>
      <w:lvlText w:val="%1.%2.%3.%4.%5.%6.%7.%8.%9."/>
      <w:lvlJc w:val="left"/>
      <w:pPr>
        <w:ind w:left="14236" w:hanging="1800"/>
      </w:pPr>
      <w:rPr>
        <w:rFonts w:cs="Times New Roman" w:hint="default"/>
        <w:color w:val="auto"/>
      </w:rPr>
    </w:lvl>
  </w:abstractNum>
  <w:abstractNum w:abstractNumId="12">
    <w:nsid w:val="20482951"/>
    <w:multiLevelType w:val="multilevel"/>
    <w:tmpl w:val="568A78AE"/>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nsid w:val="25A91108"/>
    <w:multiLevelType w:val="multilevel"/>
    <w:tmpl w:val="75083596"/>
    <w:lvl w:ilvl="0">
      <w:start w:val="1"/>
      <w:numFmt w:val="decimal"/>
      <w:lvlText w:val="%1."/>
      <w:lvlJc w:val="left"/>
      <w:pPr>
        <w:tabs>
          <w:tab w:val="left" w:pos="720"/>
        </w:tabs>
        <w:ind w:left="720" w:hanging="360"/>
      </w:pPr>
      <w:rPr>
        <w:rFonts w:cs="Times New Roman"/>
      </w:rPr>
    </w:lvl>
    <w:lvl w:ilvl="1">
      <w:start w:val="1"/>
      <w:numFmt w:val="bullet"/>
      <w:lvlText w:val=""/>
      <w:lvlJc w:val="left"/>
      <w:pPr>
        <w:tabs>
          <w:tab w:val="left" w:pos="1440"/>
        </w:tabs>
        <w:ind w:left="1440" w:hanging="360"/>
      </w:pPr>
      <w:rPr>
        <w:rFonts w:ascii="Symbol" w:hAnsi="Symbol"/>
      </w:rPr>
    </w:lvl>
    <w:lvl w:ilvl="2">
      <w:start w:val="4"/>
      <w:numFmt w:val="bullet"/>
      <w:lvlText w:val="-"/>
      <w:lvlJc w:val="left"/>
      <w:pPr>
        <w:tabs>
          <w:tab w:val="left" w:pos="2340"/>
        </w:tabs>
        <w:ind w:left="2340" w:hanging="360"/>
      </w:p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4">
    <w:nsid w:val="29305A4D"/>
    <w:multiLevelType w:val="hybridMultilevel"/>
    <w:tmpl w:val="9FAE7770"/>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BFC2289"/>
    <w:multiLevelType w:val="multilevel"/>
    <w:tmpl w:val="A9EC5402"/>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085147"/>
    <w:multiLevelType w:val="multilevel"/>
    <w:tmpl w:val="2318DB42"/>
    <w:lvl w:ilvl="0">
      <w:start w:val="2"/>
      <w:numFmt w:val="decimal"/>
      <w:lvlText w:val="%1."/>
      <w:lvlJc w:val="left"/>
      <w:pPr>
        <w:tabs>
          <w:tab w:val="num" w:pos="360"/>
        </w:tabs>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2D887E4E"/>
    <w:multiLevelType w:val="multilevel"/>
    <w:tmpl w:val="8A545AA4"/>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imes New Roman" w:eastAsia="Calibri"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F6749BE"/>
    <w:multiLevelType w:val="multilevel"/>
    <w:tmpl w:val="8EC24608"/>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2A7E4D"/>
    <w:multiLevelType w:val="hybridMultilevel"/>
    <w:tmpl w:val="C938EE96"/>
    <w:lvl w:ilvl="0" w:tplc="0422000F">
      <w:start w:val="5"/>
      <w:numFmt w:val="decimal"/>
      <w:lvlText w:val="%1."/>
      <w:lvlJc w:val="left"/>
      <w:pPr>
        <w:tabs>
          <w:tab w:val="num" w:pos="4188"/>
        </w:tabs>
        <w:ind w:left="4188" w:hanging="360"/>
      </w:pPr>
      <w:rPr>
        <w:rFonts w:hint="default"/>
      </w:rPr>
    </w:lvl>
    <w:lvl w:ilvl="1" w:tplc="04220019" w:tentative="1">
      <w:start w:val="1"/>
      <w:numFmt w:val="lowerLetter"/>
      <w:lvlText w:val="%2."/>
      <w:lvlJc w:val="left"/>
      <w:pPr>
        <w:tabs>
          <w:tab w:val="num" w:pos="4908"/>
        </w:tabs>
        <w:ind w:left="4908" w:hanging="360"/>
      </w:pPr>
    </w:lvl>
    <w:lvl w:ilvl="2" w:tplc="0422001B" w:tentative="1">
      <w:start w:val="1"/>
      <w:numFmt w:val="lowerRoman"/>
      <w:lvlText w:val="%3."/>
      <w:lvlJc w:val="right"/>
      <w:pPr>
        <w:tabs>
          <w:tab w:val="num" w:pos="5628"/>
        </w:tabs>
        <w:ind w:left="5628" w:hanging="180"/>
      </w:pPr>
    </w:lvl>
    <w:lvl w:ilvl="3" w:tplc="0422000F" w:tentative="1">
      <w:start w:val="1"/>
      <w:numFmt w:val="decimal"/>
      <w:lvlText w:val="%4."/>
      <w:lvlJc w:val="left"/>
      <w:pPr>
        <w:tabs>
          <w:tab w:val="num" w:pos="6348"/>
        </w:tabs>
        <w:ind w:left="6348" w:hanging="360"/>
      </w:pPr>
    </w:lvl>
    <w:lvl w:ilvl="4" w:tplc="04220019" w:tentative="1">
      <w:start w:val="1"/>
      <w:numFmt w:val="lowerLetter"/>
      <w:lvlText w:val="%5."/>
      <w:lvlJc w:val="left"/>
      <w:pPr>
        <w:tabs>
          <w:tab w:val="num" w:pos="7068"/>
        </w:tabs>
        <w:ind w:left="7068" w:hanging="360"/>
      </w:pPr>
    </w:lvl>
    <w:lvl w:ilvl="5" w:tplc="0422001B" w:tentative="1">
      <w:start w:val="1"/>
      <w:numFmt w:val="lowerRoman"/>
      <w:lvlText w:val="%6."/>
      <w:lvlJc w:val="right"/>
      <w:pPr>
        <w:tabs>
          <w:tab w:val="num" w:pos="7788"/>
        </w:tabs>
        <w:ind w:left="7788" w:hanging="180"/>
      </w:pPr>
    </w:lvl>
    <w:lvl w:ilvl="6" w:tplc="0422000F" w:tentative="1">
      <w:start w:val="1"/>
      <w:numFmt w:val="decimal"/>
      <w:lvlText w:val="%7."/>
      <w:lvlJc w:val="left"/>
      <w:pPr>
        <w:tabs>
          <w:tab w:val="num" w:pos="8508"/>
        </w:tabs>
        <w:ind w:left="8508" w:hanging="360"/>
      </w:pPr>
    </w:lvl>
    <w:lvl w:ilvl="7" w:tplc="04220019" w:tentative="1">
      <w:start w:val="1"/>
      <w:numFmt w:val="lowerLetter"/>
      <w:lvlText w:val="%8."/>
      <w:lvlJc w:val="left"/>
      <w:pPr>
        <w:tabs>
          <w:tab w:val="num" w:pos="9228"/>
        </w:tabs>
        <w:ind w:left="9228" w:hanging="360"/>
      </w:pPr>
    </w:lvl>
    <w:lvl w:ilvl="8" w:tplc="0422001B" w:tentative="1">
      <w:start w:val="1"/>
      <w:numFmt w:val="lowerRoman"/>
      <w:lvlText w:val="%9."/>
      <w:lvlJc w:val="right"/>
      <w:pPr>
        <w:tabs>
          <w:tab w:val="num" w:pos="9948"/>
        </w:tabs>
        <w:ind w:left="9948" w:hanging="180"/>
      </w:pPr>
    </w:lvl>
  </w:abstractNum>
  <w:abstractNum w:abstractNumId="20">
    <w:nsid w:val="3BFD07B9"/>
    <w:multiLevelType w:val="hybridMultilevel"/>
    <w:tmpl w:val="F5681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F65C4F"/>
    <w:multiLevelType w:val="hybridMultilevel"/>
    <w:tmpl w:val="D534E138"/>
    <w:lvl w:ilvl="0" w:tplc="1CCC25F6">
      <w:start w:val="4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DEA796E"/>
    <w:multiLevelType w:val="hybridMultilevel"/>
    <w:tmpl w:val="9A428430"/>
    <w:lvl w:ilvl="0" w:tplc="D96472D8">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207"/>
        </w:tabs>
        <w:ind w:left="-207" w:hanging="360"/>
      </w:pPr>
      <w:rPr>
        <w:rFonts w:ascii="Courier New" w:hAnsi="Courier New" w:hint="default"/>
      </w:rPr>
    </w:lvl>
    <w:lvl w:ilvl="2" w:tplc="04220005" w:tentative="1">
      <w:start w:val="1"/>
      <w:numFmt w:val="bullet"/>
      <w:lvlText w:val=""/>
      <w:lvlJc w:val="left"/>
      <w:pPr>
        <w:tabs>
          <w:tab w:val="num" w:pos="513"/>
        </w:tabs>
        <w:ind w:left="513" w:hanging="360"/>
      </w:pPr>
      <w:rPr>
        <w:rFonts w:ascii="Wingdings" w:hAnsi="Wingdings" w:hint="default"/>
      </w:rPr>
    </w:lvl>
    <w:lvl w:ilvl="3" w:tplc="04220001" w:tentative="1">
      <w:start w:val="1"/>
      <w:numFmt w:val="bullet"/>
      <w:lvlText w:val=""/>
      <w:lvlJc w:val="left"/>
      <w:pPr>
        <w:tabs>
          <w:tab w:val="num" w:pos="1233"/>
        </w:tabs>
        <w:ind w:left="1233" w:hanging="360"/>
      </w:pPr>
      <w:rPr>
        <w:rFonts w:ascii="Symbol" w:hAnsi="Symbol" w:hint="default"/>
      </w:rPr>
    </w:lvl>
    <w:lvl w:ilvl="4" w:tplc="04220003" w:tentative="1">
      <w:start w:val="1"/>
      <w:numFmt w:val="bullet"/>
      <w:lvlText w:val="o"/>
      <w:lvlJc w:val="left"/>
      <w:pPr>
        <w:tabs>
          <w:tab w:val="num" w:pos="1953"/>
        </w:tabs>
        <w:ind w:left="1953" w:hanging="360"/>
      </w:pPr>
      <w:rPr>
        <w:rFonts w:ascii="Courier New" w:hAnsi="Courier New" w:hint="default"/>
      </w:rPr>
    </w:lvl>
    <w:lvl w:ilvl="5" w:tplc="04220005" w:tentative="1">
      <w:start w:val="1"/>
      <w:numFmt w:val="bullet"/>
      <w:lvlText w:val=""/>
      <w:lvlJc w:val="left"/>
      <w:pPr>
        <w:tabs>
          <w:tab w:val="num" w:pos="2673"/>
        </w:tabs>
        <w:ind w:left="2673" w:hanging="360"/>
      </w:pPr>
      <w:rPr>
        <w:rFonts w:ascii="Wingdings" w:hAnsi="Wingdings" w:hint="default"/>
      </w:rPr>
    </w:lvl>
    <w:lvl w:ilvl="6" w:tplc="04220001" w:tentative="1">
      <w:start w:val="1"/>
      <w:numFmt w:val="bullet"/>
      <w:lvlText w:val=""/>
      <w:lvlJc w:val="left"/>
      <w:pPr>
        <w:tabs>
          <w:tab w:val="num" w:pos="3393"/>
        </w:tabs>
        <w:ind w:left="3393" w:hanging="360"/>
      </w:pPr>
      <w:rPr>
        <w:rFonts w:ascii="Symbol" w:hAnsi="Symbol" w:hint="default"/>
      </w:rPr>
    </w:lvl>
    <w:lvl w:ilvl="7" w:tplc="04220003" w:tentative="1">
      <w:start w:val="1"/>
      <w:numFmt w:val="bullet"/>
      <w:lvlText w:val="o"/>
      <w:lvlJc w:val="left"/>
      <w:pPr>
        <w:tabs>
          <w:tab w:val="num" w:pos="4113"/>
        </w:tabs>
        <w:ind w:left="4113" w:hanging="360"/>
      </w:pPr>
      <w:rPr>
        <w:rFonts w:ascii="Courier New" w:hAnsi="Courier New" w:hint="default"/>
      </w:rPr>
    </w:lvl>
    <w:lvl w:ilvl="8" w:tplc="04220005" w:tentative="1">
      <w:start w:val="1"/>
      <w:numFmt w:val="bullet"/>
      <w:lvlText w:val=""/>
      <w:lvlJc w:val="left"/>
      <w:pPr>
        <w:tabs>
          <w:tab w:val="num" w:pos="4833"/>
        </w:tabs>
        <w:ind w:left="4833" w:hanging="360"/>
      </w:pPr>
      <w:rPr>
        <w:rFonts w:ascii="Wingdings" w:hAnsi="Wingdings" w:hint="default"/>
      </w:rPr>
    </w:lvl>
  </w:abstractNum>
  <w:abstractNum w:abstractNumId="23">
    <w:nsid w:val="3EAA3EF3"/>
    <w:multiLevelType w:val="hybridMultilevel"/>
    <w:tmpl w:val="AA18041E"/>
    <w:lvl w:ilvl="0" w:tplc="AD3ED38E">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5">
    <w:nsid w:val="400A77BB"/>
    <w:multiLevelType w:val="hybridMultilevel"/>
    <w:tmpl w:val="89308566"/>
    <w:lvl w:ilvl="0" w:tplc="0C00000F">
      <w:start w:val="1"/>
      <w:numFmt w:val="decimal"/>
      <w:lvlText w:val="%1."/>
      <w:lvlJc w:val="left"/>
      <w:pPr>
        <w:ind w:left="720" w:hanging="360"/>
      </w:pPr>
      <w:rPr>
        <w:rFonts w:hint="default"/>
        <w:u w:val="none"/>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nsid w:val="403B4EE7"/>
    <w:multiLevelType w:val="multilevel"/>
    <w:tmpl w:val="58AEA816"/>
    <w:lvl w:ilvl="0">
      <w:start w:val="1"/>
      <w:numFmt w:val="decimal"/>
      <w:lvlText w:val="%1"/>
      <w:lvlJc w:val="left"/>
      <w:pPr>
        <w:tabs>
          <w:tab w:val="num" w:pos="432"/>
        </w:tabs>
        <w:ind w:left="432" w:hanging="432"/>
      </w:pPr>
      <w:rPr>
        <w:rFonts w:hint="default"/>
        <w:b/>
        <w:i w:val="0"/>
        <w:color w:val="auto"/>
      </w:rPr>
    </w:lvl>
    <w:lvl w:ilvl="1">
      <w:start w:val="1"/>
      <w:numFmt w:val="decimal"/>
      <w:lvlText w:val="%1.%2"/>
      <w:lvlJc w:val="left"/>
      <w:pPr>
        <w:tabs>
          <w:tab w:val="num" w:pos="1144"/>
        </w:tabs>
        <w:ind w:left="1144"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41A76B2B"/>
    <w:multiLevelType w:val="multilevel"/>
    <w:tmpl w:val="89CCBB9A"/>
    <w:lvl w:ilvl="0">
      <w:start w:val="1"/>
      <w:numFmt w:val="lowerLetter"/>
      <w:pStyle w:val="a"/>
      <w:lvlText w:val="%1."/>
      <w:lvlJc w:val="left"/>
      <w:pPr>
        <w:tabs>
          <w:tab w:val="num" w:pos="363"/>
        </w:tabs>
        <w:ind w:left="363" w:hanging="363"/>
      </w:pPr>
      <w:rPr>
        <w:rFonts w:hint="default"/>
        <w:b w:val="0"/>
        <w:bCs w:val="0"/>
        <w:i w:val="0"/>
        <w:iCs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2A5706D"/>
    <w:multiLevelType w:val="hybridMultilevel"/>
    <w:tmpl w:val="E4A66AA4"/>
    <w:lvl w:ilvl="0" w:tplc="B7387BB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43A72B3A"/>
    <w:multiLevelType w:val="hybridMultilevel"/>
    <w:tmpl w:val="A16C3028"/>
    <w:lvl w:ilvl="0" w:tplc="51743D28">
      <w:start w:val="1"/>
      <w:numFmt w:val="decimal"/>
      <w:lvlText w:val="%1."/>
      <w:lvlJc w:val="left"/>
      <w:pPr>
        <w:ind w:left="1440" w:hanging="360"/>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0">
    <w:nsid w:val="44DE35E6"/>
    <w:multiLevelType w:val="hybridMultilevel"/>
    <w:tmpl w:val="DC3A4DE0"/>
    <w:lvl w:ilvl="0" w:tplc="A83EDAE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51C0AFC"/>
    <w:multiLevelType w:val="multilevel"/>
    <w:tmpl w:val="19A2A5B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45517763"/>
    <w:multiLevelType w:val="hybridMultilevel"/>
    <w:tmpl w:val="354E7E98"/>
    <w:lvl w:ilvl="0" w:tplc="F822B932">
      <w:start w:val="4"/>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4A3A597A"/>
    <w:multiLevelType w:val="hybridMultilevel"/>
    <w:tmpl w:val="81A61D7E"/>
    <w:lvl w:ilvl="0" w:tplc="92EE259E">
      <w:start w:val="1"/>
      <w:numFmt w:val="decimal"/>
      <w:lvlText w:val="%1."/>
      <w:lvlJc w:val="left"/>
      <w:pPr>
        <w:ind w:left="444" w:hanging="360"/>
      </w:pPr>
      <w:rPr>
        <w:rFonts w:hint="default"/>
        <w:color w:val="auto"/>
      </w:rPr>
    </w:lvl>
    <w:lvl w:ilvl="1" w:tplc="0C000019" w:tentative="1">
      <w:start w:val="1"/>
      <w:numFmt w:val="lowerLetter"/>
      <w:lvlText w:val="%2."/>
      <w:lvlJc w:val="left"/>
      <w:pPr>
        <w:ind w:left="1164" w:hanging="360"/>
      </w:pPr>
    </w:lvl>
    <w:lvl w:ilvl="2" w:tplc="0C00001B" w:tentative="1">
      <w:start w:val="1"/>
      <w:numFmt w:val="lowerRoman"/>
      <w:lvlText w:val="%3."/>
      <w:lvlJc w:val="right"/>
      <w:pPr>
        <w:ind w:left="1884" w:hanging="180"/>
      </w:pPr>
    </w:lvl>
    <w:lvl w:ilvl="3" w:tplc="0C00000F" w:tentative="1">
      <w:start w:val="1"/>
      <w:numFmt w:val="decimal"/>
      <w:lvlText w:val="%4."/>
      <w:lvlJc w:val="left"/>
      <w:pPr>
        <w:ind w:left="2604" w:hanging="360"/>
      </w:pPr>
    </w:lvl>
    <w:lvl w:ilvl="4" w:tplc="0C000019" w:tentative="1">
      <w:start w:val="1"/>
      <w:numFmt w:val="lowerLetter"/>
      <w:lvlText w:val="%5."/>
      <w:lvlJc w:val="left"/>
      <w:pPr>
        <w:ind w:left="3324" w:hanging="360"/>
      </w:pPr>
    </w:lvl>
    <w:lvl w:ilvl="5" w:tplc="0C00001B" w:tentative="1">
      <w:start w:val="1"/>
      <w:numFmt w:val="lowerRoman"/>
      <w:lvlText w:val="%6."/>
      <w:lvlJc w:val="right"/>
      <w:pPr>
        <w:ind w:left="4044" w:hanging="180"/>
      </w:pPr>
    </w:lvl>
    <w:lvl w:ilvl="6" w:tplc="0C00000F" w:tentative="1">
      <w:start w:val="1"/>
      <w:numFmt w:val="decimal"/>
      <w:lvlText w:val="%7."/>
      <w:lvlJc w:val="left"/>
      <w:pPr>
        <w:ind w:left="4764" w:hanging="360"/>
      </w:pPr>
    </w:lvl>
    <w:lvl w:ilvl="7" w:tplc="0C000019" w:tentative="1">
      <w:start w:val="1"/>
      <w:numFmt w:val="lowerLetter"/>
      <w:lvlText w:val="%8."/>
      <w:lvlJc w:val="left"/>
      <w:pPr>
        <w:ind w:left="5484" w:hanging="360"/>
      </w:pPr>
    </w:lvl>
    <w:lvl w:ilvl="8" w:tplc="0C00001B" w:tentative="1">
      <w:start w:val="1"/>
      <w:numFmt w:val="lowerRoman"/>
      <w:lvlText w:val="%9."/>
      <w:lvlJc w:val="right"/>
      <w:pPr>
        <w:ind w:left="6204" w:hanging="180"/>
      </w:pPr>
    </w:lvl>
  </w:abstractNum>
  <w:abstractNum w:abstractNumId="34">
    <w:nsid w:val="4E205FF1"/>
    <w:multiLevelType w:val="hybridMultilevel"/>
    <w:tmpl w:val="2FEE0C06"/>
    <w:lvl w:ilvl="0" w:tplc="5560C12C">
      <w:numFmt w:val="bullet"/>
      <w:lvlText w:val="-"/>
      <w:lvlJc w:val="left"/>
      <w:pPr>
        <w:tabs>
          <w:tab w:val="num" w:pos="373"/>
        </w:tabs>
        <w:ind w:left="373" w:hanging="360"/>
      </w:pPr>
      <w:rPr>
        <w:rFonts w:ascii="Times New Roman" w:eastAsia="Times New Roman" w:hAnsi="Times New Roman" w:cs="Times New Roman" w:hint="default"/>
      </w:rPr>
    </w:lvl>
    <w:lvl w:ilvl="1" w:tplc="04190003" w:tentative="1">
      <w:start w:val="1"/>
      <w:numFmt w:val="bullet"/>
      <w:lvlText w:val="o"/>
      <w:lvlJc w:val="left"/>
      <w:pPr>
        <w:tabs>
          <w:tab w:val="num" w:pos="1093"/>
        </w:tabs>
        <w:ind w:left="1093" w:hanging="360"/>
      </w:pPr>
      <w:rPr>
        <w:rFonts w:ascii="Courier New" w:hAnsi="Courier New" w:cs="Courier New" w:hint="default"/>
      </w:rPr>
    </w:lvl>
    <w:lvl w:ilvl="2" w:tplc="04190005" w:tentative="1">
      <w:start w:val="1"/>
      <w:numFmt w:val="bullet"/>
      <w:lvlText w:val=""/>
      <w:lvlJc w:val="left"/>
      <w:pPr>
        <w:tabs>
          <w:tab w:val="num" w:pos="1813"/>
        </w:tabs>
        <w:ind w:left="1813" w:hanging="360"/>
      </w:pPr>
      <w:rPr>
        <w:rFonts w:ascii="Wingdings" w:hAnsi="Wingdings" w:hint="default"/>
      </w:rPr>
    </w:lvl>
    <w:lvl w:ilvl="3" w:tplc="04190001" w:tentative="1">
      <w:start w:val="1"/>
      <w:numFmt w:val="bullet"/>
      <w:lvlText w:val=""/>
      <w:lvlJc w:val="left"/>
      <w:pPr>
        <w:tabs>
          <w:tab w:val="num" w:pos="2533"/>
        </w:tabs>
        <w:ind w:left="2533" w:hanging="360"/>
      </w:pPr>
      <w:rPr>
        <w:rFonts w:ascii="Symbol" w:hAnsi="Symbol" w:hint="default"/>
      </w:rPr>
    </w:lvl>
    <w:lvl w:ilvl="4" w:tplc="04190003" w:tentative="1">
      <w:start w:val="1"/>
      <w:numFmt w:val="bullet"/>
      <w:lvlText w:val="o"/>
      <w:lvlJc w:val="left"/>
      <w:pPr>
        <w:tabs>
          <w:tab w:val="num" w:pos="3253"/>
        </w:tabs>
        <w:ind w:left="3253" w:hanging="360"/>
      </w:pPr>
      <w:rPr>
        <w:rFonts w:ascii="Courier New" w:hAnsi="Courier New" w:cs="Courier New" w:hint="default"/>
      </w:rPr>
    </w:lvl>
    <w:lvl w:ilvl="5" w:tplc="04190005" w:tentative="1">
      <w:start w:val="1"/>
      <w:numFmt w:val="bullet"/>
      <w:lvlText w:val=""/>
      <w:lvlJc w:val="left"/>
      <w:pPr>
        <w:tabs>
          <w:tab w:val="num" w:pos="3973"/>
        </w:tabs>
        <w:ind w:left="3973" w:hanging="360"/>
      </w:pPr>
      <w:rPr>
        <w:rFonts w:ascii="Wingdings" w:hAnsi="Wingdings" w:hint="default"/>
      </w:rPr>
    </w:lvl>
    <w:lvl w:ilvl="6" w:tplc="04190001" w:tentative="1">
      <w:start w:val="1"/>
      <w:numFmt w:val="bullet"/>
      <w:lvlText w:val=""/>
      <w:lvlJc w:val="left"/>
      <w:pPr>
        <w:tabs>
          <w:tab w:val="num" w:pos="4693"/>
        </w:tabs>
        <w:ind w:left="4693" w:hanging="360"/>
      </w:pPr>
      <w:rPr>
        <w:rFonts w:ascii="Symbol" w:hAnsi="Symbol" w:hint="default"/>
      </w:rPr>
    </w:lvl>
    <w:lvl w:ilvl="7" w:tplc="04190003" w:tentative="1">
      <w:start w:val="1"/>
      <w:numFmt w:val="bullet"/>
      <w:lvlText w:val="o"/>
      <w:lvlJc w:val="left"/>
      <w:pPr>
        <w:tabs>
          <w:tab w:val="num" w:pos="5413"/>
        </w:tabs>
        <w:ind w:left="5413" w:hanging="360"/>
      </w:pPr>
      <w:rPr>
        <w:rFonts w:ascii="Courier New" w:hAnsi="Courier New" w:cs="Courier New" w:hint="default"/>
      </w:rPr>
    </w:lvl>
    <w:lvl w:ilvl="8" w:tplc="04190005" w:tentative="1">
      <w:start w:val="1"/>
      <w:numFmt w:val="bullet"/>
      <w:lvlText w:val=""/>
      <w:lvlJc w:val="left"/>
      <w:pPr>
        <w:tabs>
          <w:tab w:val="num" w:pos="6133"/>
        </w:tabs>
        <w:ind w:left="6133" w:hanging="360"/>
      </w:pPr>
      <w:rPr>
        <w:rFonts w:ascii="Wingdings" w:hAnsi="Wingdings" w:hint="default"/>
      </w:rPr>
    </w:lvl>
  </w:abstractNum>
  <w:abstractNum w:abstractNumId="35">
    <w:nsid w:val="50B74544"/>
    <w:multiLevelType w:val="multilevel"/>
    <w:tmpl w:val="2454FD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065FDD"/>
    <w:multiLevelType w:val="multilevel"/>
    <w:tmpl w:val="CAEEC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DD33A73"/>
    <w:multiLevelType w:val="multilevel"/>
    <w:tmpl w:val="0F7A2E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09A4F74"/>
    <w:multiLevelType w:val="hybridMultilevel"/>
    <w:tmpl w:val="3C56FED4"/>
    <w:lvl w:ilvl="0" w:tplc="BD2E3562">
      <w:start w:val="2"/>
      <w:numFmt w:val="bullet"/>
      <w:lvlText w:val="-"/>
      <w:lvlJc w:val="left"/>
      <w:pPr>
        <w:ind w:left="373" w:hanging="360"/>
      </w:pPr>
      <w:rPr>
        <w:rFonts w:ascii="Times New Roman" w:eastAsia="Arial" w:hAnsi="Times New Roman" w:cs="Times New Roman" w:hint="default"/>
      </w:rPr>
    </w:lvl>
    <w:lvl w:ilvl="1" w:tplc="0C000003" w:tentative="1">
      <w:start w:val="1"/>
      <w:numFmt w:val="bullet"/>
      <w:lvlText w:val="o"/>
      <w:lvlJc w:val="left"/>
      <w:pPr>
        <w:ind w:left="1093" w:hanging="360"/>
      </w:pPr>
      <w:rPr>
        <w:rFonts w:ascii="Courier New" w:hAnsi="Courier New" w:cs="Courier New" w:hint="default"/>
      </w:rPr>
    </w:lvl>
    <w:lvl w:ilvl="2" w:tplc="0C000005" w:tentative="1">
      <w:start w:val="1"/>
      <w:numFmt w:val="bullet"/>
      <w:lvlText w:val=""/>
      <w:lvlJc w:val="left"/>
      <w:pPr>
        <w:ind w:left="1813" w:hanging="360"/>
      </w:pPr>
      <w:rPr>
        <w:rFonts w:ascii="Wingdings" w:hAnsi="Wingdings" w:hint="default"/>
      </w:rPr>
    </w:lvl>
    <w:lvl w:ilvl="3" w:tplc="0C000001" w:tentative="1">
      <w:start w:val="1"/>
      <w:numFmt w:val="bullet"/>
      <w:lvlText w:val=""/>
      <w:lvlJc w:val="left"/>
      <w:pPr>
        <w:ind w:left="2533" w:hanging="360"/>
      </w:pPr>
      <w:rPr>
        <w:rFonts w:ascii="Symbol" w:hAnsi="Symbol" w:hint="default"/>
      </w:rPr>
    </w:lvl>
    <w:lvl w:ilvl="4" w:tplc="0C000003" w:tentative="1">
      <w:start w:val="1"/>
      <w:numFmt w:val="bullet"/>
      <w:lvlText w:val="o"/>
      <w:lvlJc w:val="left"/>
      <w:pPr>
        <w:ind w:left="3253" w:hanging="360"/>
      </w:pPr>
      <w:rPr>
        <w:rFonts w:ascii="Courier New" w:hAnsi="Courier New" w:cs="Courier New" w:hint="default"/>
      </w:rPr>
    </w:lvl>
    <w:lvl w:ilvl="5" w:tplc="0C000005" w:tentative="1">
      <w:start w:val="1"/>
      <w:numFmt w:val="bullet"/>
      <w:lvlText w:val=""/>
      <w:lvlJc w:val="left"/>
      <w:pPr>
        <w:ind w:left="3973" w:hanging="360"/>
      </w:pPr>
      <w:rPr>
        <w:rFonts w:ascii="Wingdings" w:hAnsi="Wingdings" w:hint="default"/>
      </w:rPr>
    </w:lvl>
    <w:lvl w:ilvl="6" w:tplc="0C000001" w:tentative="1">
      <w:start w:val="1"/>
      <w:numFmt w:val="bullet"/>
      <w:lvlText w:val=""/>
      <w:lvlJc w:val="left"/>
      <w:pPr>
        <w:ind w:left="4693" w:hanging="360"/>
      </w:pPr>
      <w:rPr>
        <w:rFonts w:ascii="Symbol" w:hAnsi="Symbol" w:hint="default"/>
      </w:rPr>
    </w:lvl>
    <w:lvl w:ilvl="7" w:tplc="0C000003" w:tentative="1">
      <w:start w:val="1"/>
      <w:numFmt w:val="bullet"/>
      <w:lvlText w:val="o"/>
      <w:lvlJc w:val="left"/>
      <w:pPr>
        <w:ind w:left="5413" w:hanging="360"/>
      </w:pPr>
      <w:rPr>
        <w:rFonts w:ascii="Courier New" w:hAnsi="Courier New" w:cs="Courier New" w:hint="default"/>
      </w:rPr>
    </w:lvl>
    <w:lvl w:ilvl="8" w:tplc="0C000005" w:tentative="1">
      <w:start w:val="1"/>
      <w:numFmt w:val="bullet"/>
      <w:lvlText w:val=""/>
      <w:lvlJc w:val="left"/>
      <w:pPr>
        <w:ind w:left="6133" w:hanging="360"/>
      </w:pPr>
      <w:rPr>
        <w:rFonts w:ascii="Wingdings" w:hAnsi="Wingdings" w:hint="default"/>
      </w:rPr>
    </w:lvl>
  </w:abstractNum>
  <w:abstractNum w:abstractNumId="41">
    <w:nsid w:val="64CB7D6F"/>
    <w:multiLevelType w:val="singleLevel"/>
    <w:tmpl w:val="7A2D1E48"/>
    <w:lvl w:ilvl="0">
      <w:numFmt w:val="bullet"/>
      <w:lvlText w:val="·"/>
      <w:lvlJc w:val="left"/>
      <w:pPr>
        <w:tabs>
          <w:tab w:val="num" w:pos="150"/>
        </w:tabs>
      </w:pPr>
      <w:rPr>
        <w:rFonts w:ascii="Arial" w:hAnsi="Arial"/>
        <w:sz w:val="16"/>
      </w:rPr>
    </w:lvl>
  </w:abstractNum>
  <w:abstractNum w:abstractNumId="42">
    <w:nsid w:val="758B2930"/>
    <w:multiLevelType w:val="hybridMultilevel"/>
    <w:tmpl w:val="7DDAB136"/>
    <w:lvl w:ilvl="0" w:tplc="596A9D4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5B57295"/>
    <w:multiLevelType w:val="multilevel"/>
    <w:tmpl w:val="C2666C3A"/>
    <w:lvl w:ilvl="0">
      <w:start w:val="1"/>
      <w:numFmt w:val="decimal"/>
      <w:lvlText w:val="%1."/>
      <w:lvlJc w:val="left"/>
      <w:pPr>
        <w:ind w:left="473" w:hanging="360"/>
      </w:pPr>
      <w:rPr>
        <w:rFonts w:hint="default"/>
      </w:rPr>
    </w:lvl>
    <w:lvl w:ilvl="1">
      <w:start w:val="1"/>
      <w:numFmt w:val="decimal"/>
      <w:isLgl/>
      <w:lvlText w:val="%1.%2."/>
      <w:lvlJc w:val="left"/>
      <w:pPr>
        <w:ind w:left="473" w:hanging="360"/>
      </w:pPr>
      <w:rPr>
        <w:rFonts w:hint="default"/>
        <w:color w:val="000000"/>
      </w:rPr>
    </w:lvl>
    <w:lvl w:ilvl="2">
      <w:start w:val="1"/>
      <w:numFmt w:val="decimal"/>
      <w:isLgl/>
      <w:lvlText w:val="%1.%2.%3."/>
      <w:lvlJc w:val="left"/>
      <w:pPr>
        <w:ind w:left="833" w:hanging="720"/>
      </w:pPr>
      <w:rPr>
        <w:rFonts w:hint="default"/>
        <w:color w:val="000000"/>
      </w:rPr>
    </w:lvl>
    <w:lvl w:ilvl="3">
      <w:start w:val="1"/>
      <w:numFmt w:val="decimal"/>
      <w:isLgl/>
      <w:lvlText w:val="%1.%2.%3.%4."/>
      <w:lvlJc w:val="left"/>
      <w:pPr>
        <w:ind w:left="833" w:hanging="720"/>
      </w:pPr>
      <w:rPr>
        <w:rFonts w:hint="default"/>
        <w:color w:val="000000"/>
      </w:rPr>
    </w:lvl>
    <w:lvl w:ilvl="4">
      <w:start w:val="1"/>
      <w:numFmt w:val="decimal"/>
      <w:isLgl/>
      <w:lvlText w:val="%1.%2.%3.%4.%5."/>
      <w:lvlJc w:val="left"/>
      <w:pPr>
        <w:ind w:left="1193" w:hanging="1080"/>
      </w:pPr>
      <w:rPr>
        <w:rFonts w:hint="default"/>
        <w:color w:val="000000"/>
      </w:rPr>
    </w:lvl>
    <w:lvl w:ilvl="5">
      <w:start w:val="1"/>
      <w:numFmt w:val="decimal"/>
      <w:isLgl/>
      <w:lvlText w:val="%1.%2.%3.%4.%5.%6."/>
      <w:lvlJc w:val="left"/>
      <w:pPr>
        <w:ind w:left="1193" w:hanging="1080"/>
      </w:pPr>
      <w:rPr>
        <w:rFonts w:hint="default"/>
        <w:color w:val="000000"/>
      </w:rPr>
    </w:lvl>
    <w:lvl w:ilvl="6">
      <w:start w:val="1"/>
      <w:numFmt w:val="decimal"/>
      <w:isLgl/>
      <w:lvlText w:val="%1.%2.%3.%4.%5.%6.%7."/>
      <w:lvlJc w:val="left"/>
      <w:pPr>
        <w:ind w:left="1553" w:hanging="1440"/>
      </w:pPr>
      <w:rPr>
        <w:rFonts w:hint="default"/>
        <w:color w:val="000000"/>
      </w:rPr>
    </w:lvl>
    <w:lvl w:ilvl="7">
      <w:start w:val="1"/>
      <w:numFmt w:val="decimal"/>
      <w:isLgl/>
      <w:lvlText w:val="%1.%2.%3.%4.%5.%6.%7.%8."/>
      <w:lvlJc w:val="left"/>
      <w:pPr>
        <w:ind w:left="1553" w:hanging="1440"/>
      </w:pPr>
      <w:rPr>
        <w:rFonts w:hint="default"/>
        <w:color w:val="000000"/>
      </w:rPr>
    </w:lvl>
    <w:lvl w:ilvl="8">
      <w:start w:val="1"/>
      <w:numFmt w:val="decimal"/>
      <w:isLgl/>
      <w:lvlText w:val="%1.%2.%3.%4.%5.%6.%7.%8.%9."/>
      <w:lvlJc w:val="left"/>
      <w:pPr>
        <w:ind w:left="1913" w:hanging="1800"/>
      </w:pPr>
      <w:rPr>
        <w:rFonts w:hint="default"/>
        <w:color w:val="000000"/>
      </w:rPr>
    </w:lvl>
  </w:abstractNum>
  <w:abstractNum w:abstractNumId="44">
    <w:nsid w:val="777772DB"/>
    <w:multiLevelType w:val="multilevel"/>
    <w:tmpl w:val="AC8ADAB4"/>
    <w:lvl w:ilvl="0">
      <w:start w:val="1"/>
      <w:numFmt w:val="bullet"/>
      <w:lvlText w:val=""/>
      <w:lvlJc w:val="left"/>
      <w:pPr>
        <w:tabs>
          <w:tab w:val="left" w:pos="2629"/>
        </w:tabs>
        <w:ind w:left="2629" w:hanging="360"/>
      </w:pPr>
      <w:rPr>
        <w:rFonts w:ascii="Symbol" w:hAnsi="Symbol"/>
      </w:rPr>
    </w:lvl>
    <w:lvl w:ilvl="1">
      <w:start w:val="4"/>
      <w:numFmt w:val="bullet"/>
      <w:lvlText w:val="-"/>
      <w:lvlJc w:val="left"/>
      <w:pPr>
        <w:tabs>
          <w:tab w:val="left" w:pos="1440"/>
        </w:tabs>
        <w:ind w:left="1440" w:hanging="360"/>
      </w:p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5">
    <w:nsid w:val="78E37DAB"/>
    <w:multiLevelType w:val="hybridMultilevel"/>
    <w:tmpl w:val="A9467D2A"/>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6">
    <w:nsid w:val="7A404279"/>
    <w:multiLevelType w:val="multilevel"/>
    <w:tmpl w:val="B04007B0"/>
    <w:lvl w:ilvl="0">
      <w:start w:val="1"/>
      <w:numFmt w:val="decimal"/>
      <w:lvlText w:val="%1."/>
      <w:lvlJc w:val="left"/>
      <w:pPr>
        <w:tabs>
          <w:tab w:val="num" w:pos="360"/>
        </w:tabs>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48">
    <w:nsid w:val="7E710C12"/>
    <w:multiLevelType w:val="multilevel"/>
    <w:tmpl w:val="A330FB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BC376A"/>
    <w:multiLevelType w:val="hybridMultilevel"/>
    <w:tmpl w:val="7474FF5A"/>
    <w:lvl w:ilvl="0" w:tplc="DA349D6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31"/>
  </w:num>
  <w:num w:numId="2">
    <w:abstractNumId w:val="12"/>
  </w:num>
  <w:num w:numId="3">
    <w:abstractNumId w:val="24"/>
  </w:num>
  <w:num w:numId="4">
    <w:abstractNumId w:val="36"/>
  </w:num>
  <w:num w:numId="5">
    <w:abstractNumId w:val="5"/>
  </w:num>
  <w:num w:numId="6">
    <w:abstractNumId w:val="8"/>
  </w:num>
  <w:num w:numId="7">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42"/>
  </w:num>
  <w:num w:numId="10">
    <w:abstractNumId w:val="43"/>
  </w:num>
  <w:num w:numId="11">
    <w:abstractNumId w:val="46"/>
  </w:num>
  <w:num w:numId="12">
    <w:abstractNumId w:val="26"/>
  </w:num>
  <w:num w:numId="13">
    <w:abstractNumId w:val="34"/>
  </w:num>
  <w:num w:numId="14">
    <w:abstractNumId w:val="47"/>
  </w:num>
  <w:num w:numId="15">
    <w:abstractNumId w:val="44"/>
  </w:num>
  <w:num w:numId="16">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5"/>
  </w:num>
  <w:num w:numId="19">
    <w:abstractNumId w:val="1"/>
  </w:num>
  <w:num w:numId="20">
    <w:abstractNumId w:val="9"/>
  </w:num>
  <w:num w:numId="21">
    <w:abstractNumId w:val="3"/>
  </w:num>
  <w:num w:numId="22">
    <w:abstractNumId w:val="45"/>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8"/>
  </w:num>
  <w:num w:numId="26">
    <w:abstractNumId w:val="33"/>
  </w:num>
  <w:num w:numId="27">
    <w:abstractNumId w:val="37"/>
  </w:num>
  <w:num w:numId="28">
    <w:abstractNumId w:val="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6"/>
  </w:num>
  <w:num w:numId="32">
    <w:abstractNumId w:val="35"/>
  </w:num>
  <w:num w:numId="33">
    <w:abstractNumId w:val="48"/>
  </w:num>
  <w:num w:numId="34">
    <w:abstractNumId w:val="18"/>
  </w:num>
  <w:num w:numId="35">
    <w:abstractNumId w:val="10"/>
  </w:num>
  <w:num w:numId="36">
    <w:abstractNumId w:val="22"/>
  </w:num>
  <w:num w:numId="37">
    <w:abstractNumId w:val="16"/>
  </w:num>
  <w:num w:numId="38">
    <w:abstractNumId w:val="23"/>
  </w:num>
  <w:num w:numId="39">
    <w:abstractNumId w:val="19"/>
  </w:num>
  <w:num w:numId="40">
    <w:abstractNumId w:val="11"/>
  </w:num>
  <w:num w:numId="41">
    <w:abstractNumId w:val="14"/>
  </w:num>
  <w:num w:numId="42">
    <w:abstractNumId w:val="7"/>
  </w:num>
  <w:num w:numId="43">
    <w:abstractNumId w:val="29"/>
  </w:num>
  <w:num w:numId="44">
    <w:abstractNumId w:val="27"/>
  </w:num>
  <w:num w:numId="45">
    <w:abstractNumId w:val="41"/>
  </w:num>
  <w:num w:numId="46">
    <w:abstractNumId w:val="49"/>
  </w:num>
  <w:num w:numId="47">
    <w:abstractNumId w:val="20"/>
  </w:num>
  <w:num w:numId="48">
    <w:abstractNumId w:val="30"/>
  </w:num>
  <w:num w:numId="49">
    <w:abstractNumId w:val="1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5F"/>
    <w:rsid w:val="000B36FA"/>
    <w:rsid w:val="000B572B"/>
    <w:rsid w:val="000D5549"/>
    <w:rsid w:val="0014376F"/>
    <w:rsid w:val="00226361"/>
    <w:rsid w:val="00264FE5"/>
    <w:rsid w:val="00401118"/>
    <w:rsid w:val="006E2039"/>
    <w:rsid w:val="0092297D"/>
    <w:rsid w:val="009C021F"/>
    <w:rsid w:val="00A764F7"/>
    <w:rsid w:val="00A96E2D"/>
    <w:rsid w:val="00C3045F"/>
    <w:rsid w:val="00C41FD1"/>
    <w:rsid w:val="00C83ECD"/>
    <w:rsid w:val="00CA00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9C021F"/>
    <w:pPr>
      <w:keepNext/>
      <w:keepLines/>
      <w:spacing w:before="480" w:after="120" w:line="240" w:lineRule="auto"/>
      <w:outlineLvl w:val="0"/>
    </w:pPr>
    <w:rPr>
      <w:rFonts w:ascii="Calibri" w:eastAsia="Calibri" w:hAnsi="Calibri" w:cs="Calibri"/>
      <w:b/>
      <w:sz w:val="48"/>
      <w:szCs w:val="48"/>
      <w:lang w:eastAsia="ru-RU"/>
    </w:rPr>
  </w:style>
  <w:style w:type="paragraph" w:styleId="20">
    <w:name w:val="heading 2"/>
    <w:basedOn w:val="a0"/>
    <w:next w:val="a0"/>
    <w:link w:val="21"/>
    <w:qFormat/>
    <w:rsid w:val="009C021F"/>
    <w:pPr>
      <w:keepNext/>
      <w:keepLines/>
      <w:spacing w:before="360" w:after="80" w:line="240" w:lineRule="auto"/>
      <w:outlineLvl w:val="1"/>
    </w:pPr>
    <w:rPr>
      <w:rFonts w:ascii="Calibri" w:eastAsia="Calibri" w:hAnsi="Calibri" w:cs="Calibri"/>
      <w:b/>
      <w:sz w:val="36"/>
      <w:szCs w:val="36"/>
      <w:lang w:eastAsia="ru-RU"/>
    </w:rPr>
  </w:style>
  <w:style w:type="paragraph" w:styleId="3">
    <w:name w:val="heading 3"/>
    <w:basedOn w:val="a0"/>
    <w:next w:val="a0"/>
    <w:link w:val="30"/>
    <w:qFormat/>
    <w:rsid w:val="009C021F"/>
    <w:pPr>
      <w:keepNext/>
      <w:keepLines/>
      <w:spacing w:before="280" w:after="80" w:line="240" w:lineRule="auto"/>
      <w:outlineLvl w:val="2"/>
    </w:pPr>
    <w:rPr>
      <w:rFonts w:ascii="Calibri" w:eastAsia="Calibri" w:hAnsi="Calibri" w:cs="Calibri"/>
      <w:b/>
      <w:sz w:val="28"/>
      <w:szCs w:val="28"/>
      <w:lang w:eastAsia="ru-RU"/>
    </w:rPr>
  </w:style>
  <w:style w:type="paragraph" w:styleId="4">
    <w:name w:val="heading 4"/>
    <w:basedOn w:val="a0"/>
    <w:next w:val="a0"/>
    <w:link w:val="40"/>
    <w:uiPriority w:val="99"/>
    <w:qFormat/>
    <w:rsid w:val="009C021F"/>
    <w:pPr>
      <w:keepNext/>
      <w:keepLines/>
      <w:spacing w:before="240" w:after="40" w:line="240" w:lineRule="auto"/>
      <w:outlineLvl w:val="3"/>
    </w:pPr>
    <w:rPr>
      <w:rFonts w:ascii="Calibri" w:eastAsia="Calibri" w:hAnsi="Calibri" w:cs="Calibri"/>
      <w:b/>
      <w:sz w:val="24"/>
      <w:szCs w:val="24"/>
      <w:lang w:eastAsia="ru-RU"/>
    </w:rPr>
  </w:style>
  <w:style w:type="paragraph" w:styleId="5">
    <w:name w:val="heading 5"/>
    <w:basedOn w:val="a0"/>
    <w:next w:val="a0"/>
    <w:link w:val="50"/>
    <w:uiPriority w:val="99"/>
    <w:qFormat/>
    <w:rsid w:val="009C021F"/>
    <w:pPr>
      <w:keepNext/>
      <w:keepLines/>
      <w:spacing w:before="220" w:after="40" w:line="240" w:lineRule="auto"/>
      <w:outlineLvl w:val="4"/>
    </w:pPr>
    <w:rPr>
      <w:rFonts w:ascii="Calibri" w:eastAsia="Calibri" w:hAnsi="Calibri" w:cs="Calibri"/>
      <w:b/>
      <w:lang w:eastAsia="ru-RU"/>
    </w:rPr>
  </w:style>
  <w:style w:type="paragraph" w:styleId="6">
    <w:name w:val="heading 6"/>
    <w:basedOn w:val="a0"/>
    <w:next w:val="a0"/>
    <w:link w:val="60"/>
    <w:qFormat/>
    <w:rsid w:val="009C021F"/>
    <w:pPr>
      <w:keepNext/>
      <w:keepLines/>
      <w:spacing w:before="200" w:after="40" w:line="240" w:lineRule="auto"/>
      <w:outlineLvl w:val="5"/>
    </w:pPr>
    <w:rPr>
      <w:rFonts w:ascii="Calibri" w:eastAsia="Calibri" w:hAnsi="Calibri" w:cs="Calibri"/>
      <w:b/>
      <w:sz w:val="20"/>
      <w:szCs w:val="20"/>
      <w:lang w:eastAsia="ru-RU"/>
    </w:rPr>
  </w:style>
  <w:style w:type="paragraph" w:styleId="7">
    <w:name w:val="heading 7"/>
    <w:basedOn w:val="a0"/>
    <w:next w:val="a0"/>
    <w:link w:val="70"/>
    <w:qFormat/>
    <w:rsid w:val="009C021F"/>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9C021F"/>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9C021F"/>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C021F"/>
    <w:rPr>
      <w:rFonts w:ascii="Calibri" w:eastAsia="Calibri" w:hAnsi="Calibri" w:cs="Calibri"/>
      <w:b/>
      <w:sz w:val="48"/>
      <w:szCs w:val="48"/>
      <w:lang w:eastAsia="ru-RU"/>
    </w:rPr>
  </w:style>
  <w:style w:type="character" w:customStyle="1" w:styleId="21">
    <w:name w:val="Заголовок 2 Знак"/>
    <w:basedOn w:val="a1"/>
    <w:link w:val="20"/>
    <w:rsid w:val="009C021F"/>
    <w:rPr>
      <w:rFonts w:ascii="Calibri" w:eastAsia="Calibri" w:hAnsi="Calibri" w:cs="Calibri"/>
      <w:b/>
      <w:sz w:val="36"/>
      <w:szCs w:val="36"/>
      <w:lang w:eastAsia="ru-RU"/>
    </w:rPr>
  </w:style>
  <w:style w:type="character" w:customStyle="1" w:styleId="30">
    <w:name w:val="Заголовок 3 Знак"/>
    <w:basedOn w:val="a1"/>
    <w:link w:val="3"/>
    <w:rsid w:val="009C021F"/>
    <w:rPr>
      <w:rFonts w:ascii="Calibri" w:eastAsia="Calibri" w:hAnsi="Calibri" w:cs="Calibri"/>
      <w:b/>
      <w:sz w:val="28"/>
      <w:szCs w:val="28"/>
      <w:lang w:eastAsia="ru-RU"/>
    </w:rPr>
  </w:style>
  <w:style w:type="character" w:customStyle="1" w:styleId="40">
    <w:name w:val="Заголовок 4 Знак"/>
    <w:basedOn w:val="a1"/>
    <w:link w:val="4"/>
    <w:uiPriority w:val="99"/>
    <w:rsid w:val="009C021F"/>
    <w:rPr>
      <w:rFonts w:ascii="Calibri" w:eastAsia="Calibri" w:hAnsi="Calibri" w:cs="Calibri"/>
      <w:b/>
      <w:sz w:val="24"/>
      <w:szCs w:val="24"/>
      <w:lang w:eastAsia="ru-RU"/>
    </w:rPr>
  </w:style>
  <w:style w:type="character" w:customStyle="1" w:styleId="50">
    <w:name w:val="Заголовок 5 Знак"/>
    <w:basedOn w:val="a1"/>
    <w:link w:val="5"/>
    <w:uiPriority w:val="99"/>
    <w:rsid w:val="009C021F"/>
    <w:rPr>
      <w:rFonts w:ascii="Calibri" w:eastAsia="Calibri" w:hAnsi="Calibri" w:cs="Calibri"/>
      <w:b/>
      <w:lang w:eastAsia="ru-RU"/>
    </w:rPr>
  </w:style>
  <w:style w:type="character" w:customStyle="1" w:styleId="60">
    <w:name w:val="Заголовок 6 Знак"/>
    <w:basedOn w:val="a1"/>
    <w:link w:val="6"/>
    <w:rsid w:val="009C021F"/>
    <w:rPr>
      <w:rFonts w:ascii="Calibri" w:eastAsia="Calibri" w:hAnsi="Calibri" w:cs="Calibri"/>
      <w:b/>
      <w:sz w:val="20"/>
      <w:szCs w:val="20"/>
      <w:lang w:eastAsia="ru-RU"/>
    </w:rPr>
  </w:style>
  <w:style w:type="character" w:customStyle="1" w:styleId="70">
    <w:name w:val="Заголовок 7 Знак"/>
    <w:basedOn w:val="a1"/>
    <w:link w:val="7"/>
    <w:rsid w:val="009C021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021F"/>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9C021F"/>
    <w:rPr>
      <w:rFonts w:ascii="Arial" w:eastAsia="Times New Roman" w:hAnsi="Arial" w:cs="Arial"/>
      <w:lang w:eastAsia="ru-RU"/>
    </w:rPr>
  </w:style>
  <w:style w:type="numbering" w:customStyle="1" w:styleId="11">
    <w:name w:val="Нет списка1"/>
    <w:next w:val="a3"/>
    <w:uiPriority w:val="99"/>
    <w:semiHidden/>
    <w:unhideWhenUsed/>
    <w:rsid w:val="009C021F"/>
  </w:style>
  <w:style w:type="table" w:customStyle="1" w:styleId="TableNormal">
    <w:name w:val="Table Normal"/>
    <w:rsid w:val="009C021F"/>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4">
    <w:name w:val="Title"/>
    <w:basedOn w:val="a0"/>
    <w:next w:val="a0"/>
    <w:link w:val="12"/>
    <w:qFormat/>
    <w:rsid w:val="009C021F"/>
    <w:pPr>
      <w:keepNext/>
      <w:keepLines/>
      <w:spacing w:before="480" w:after="120" w:line="240" w:lineRule="auto"/>
    </w:pPr>
    <w:rPr>
      <w:rFonts w:ascii="Calibri" w:eastAsia="Calibri" w:hAnsi="Calibri" w:cs="Calibri"/>
      <w:b/>
      <w:sz w:val="72"/>
      <w:szCs w:val="72"/>
      <w:lang w:eastAsia="ru-RU"/>
    </w:rPr>
  </w:style>
  <w:style w:type="character" w:customStyle="1" w:styleId="a5">
    <w:name w:val="Название Знак"/>
    <w:basedOn w:val="a1"/>
    <w:rsid w:val="009C021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0"/>
    <w:next w:val="a0"/>
    <w:link w:val="a7"/>
    <w:qFormat/>
    <w:rsid w:val="009C021F"/>
    <w:pPr>
      <w:keepNext/>
      <w:keepLines/>
      <w:spacing w:before="360" w:after="80" w:line="240" w:lineRule="auto"/>
    </w:pPr>
    <w:rPr>
      <w:rFonts w:ascii="Georgia" w:eastAsia="Georgia" w:hAnsi="Georgia" w:cs="Georgia"/>
      <w:i/>
      <w:color w:val="666666"/>
      <w:sz w:val="48"/>
      <w:szCs w:val="48"/>
      <w:lang w:eastAsia="ru-RU"/>
    </w:rPr>
  </w:style>
  <w:style w:type="character" w:customStyle="1" w:styleId="a7">
    <w:name w:val="Подзаголовок Знак"/>
    <w:basedOn w:val="a1"/>
    <w:link w:val="a6"/>
    <w:rsid w:val="009C021F"/>
    <w:rPr>
      <w:rFonts w:ascii="Georgia" w:eastAsia="Georgia" w:hAnsi="Georgia" w:cs="Georgia"/>
      <w:i/>
      <w:color w:val="666666"/>
      <w:sz w:val="48"/>
      <w:szCs w:val="48"/>
      <w:lang w:eastAsia="ru-RU"/>
    </w:rPr>
  </w:style>
  <w:style w:type="paragraph" w:customStyle="1" w:styleId="13">
    <w:name w:val="Обычный1"/>
    <w:qFormat/>
    <w:rsid w:val="009C021F"/>
    <w:pPr>
      <w:spacing w:after="0"/>
    </w:pPr>
    <w:rPr>
      <w:rFonts w:ascii="Arial" w:eastAsia="Times New Roman" w:hAnsi="Arial" w:cs="Arial"/>
      <w:color w:val="000000"/>
      <w:lang w:val="ru-RU" w:eastAsia="ru-RU"/>
    </w:rPr>
  </w:style>
  <w:style w:type="paragraph" w:customStyle="1" w:styleId="a8">
    <w:name w:val="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rvps2">
    <w:name w:val="rvps2"/>
    <w:basedOn w:val="a0"/>
    <w:rsid w:val="009C021F"/>
    <w:pPr>
      <w:spacing w:before="100" w:beforeAutospacing="1" w:after="100" w:afterAutospacing="1" w:line="240" w:lineRule="auto"/>
    </w:pPr>
    <w:rPr>
      <w:rFonts w:ascii="Calibri" w:eastAsia="Times New Roman" w:hAnsi="Calibri" w:cs="Calibri"/>
      <w:sz w:val="24"/>
      <w:szCs w:val="24"/>
      <w:lang w:val="ru-RU" w:eastAsia="ru-RU"/>
    </w:rPr>
  </w:style>
  <w:style w:type="paragraph" w:styleId="a9">
    <w:name w:val="List Paragraph"/>
    <w:basedOn w:val="a0"/>
    <w:link w:val="aa"/>
    <w:uiPriority w:val="99"/>
    <w:qFormat/>
    <w:rsid w:val="009C021F"/>
    <w:pPr>
      <w:spacing w:after="0" w:line="240" w:lineRule="auto"/>
      <w:ind w:left="720"/>
      <w:contextualSpacing/>
    </w:pPr>
    <w:rPr>
      <w:rFonts w:ascii="Calibri" w:eastAsia="Calibri" w:hAnsi="Calibri" w:cs="Calibri"/>
      <w:sz w:val="20"/>
      <w:szCs w:val="20"/>
      <w:lang w:eastAsia="ru-RU"/>
    </w:rPr>
  </w:style>
  <w:style w:type="paragraph" w:styleId="ab">
    <w:name w:val="Balloon Text"/>
    <w:basedOn w:val="a0"/>
    <w:link w:val="ac"/>
    <w:uiPriority w:val="99"/>
    <w:unhideWhenUsed/>
    <w:rsid w:val="009C021F"/>
    <w:pPr>
      <w:spacing w:after="0" w:line="240" w:lineRule="auto"/>
    </w:pPr>
    <w:rPr>
      <w:rFonts w:ascii="Tahoma" w:eastAsia="Calibri" w:hAnsi="Tahoma" w:cs="Tahoma"/>
      <w:sz w:val="16"/>
      <w:szCs w:val="16"/>
      <w:lang w:eastAsia="ru-RU"/>
    </w:rPr>
  </w:style>
  <w:style w:type="character" w:customStyle="1" w:styleId="ac">
    <w:name w:val="Текст выноски Знак"/>
    <w:basedOn w:val="a1"/>
    <w:link w:val="ab"/>
    <w:uiPriority w:val="99"/>
    <w:rsid w:val="009C021F"/>
    <w:rPr>
      <w:rFonts w:ascii="Tahoma" w:eastAsia="Calibri" w:hAnsi="Tahoma" w:cs="Tahoma"/>
      <w:sz w:val="16"/>
      <w:szCs w:val="16"/>
      <w:lang w:eastAsia="ru-RU"/>
    </w:rPr>
  </w:style>
  <w:style w:type="numbering" w:customStyle="1" w:styleId="110">
    <w:name w:val="Нет списка11"/>
    <w:next w:val="a3"/>
    <w:uiPriority w:val="99"/>
    <w:semiHidden/>
    <w:unhideWhenUsed/>
    <w:rsid w:val="009C021F"/>
  </w:style>
  <w:style w:type="character" w:styleId="ad">
    <w:name w:val="Emphasis"/>
    <w:basedOn w:val="a1"/>
    <w:qFormat/>
    <w:rsid w:val="009C021F"/>
    <w:rPr>
      <w:i/>
      <w:iCs/>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qFormat/>
    <w:rsid w:val="009C0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qFormat/>
    <w:locked/>
    <w:rsid w:val="009C021F"/>
    <w:rPr>
      <w:rFonts w:ascii="Times New Roman" w:eastAsia="Times New Roman" w:hAnsi="Times New Roman" w:cs="Times New Roman"/>
      <w:sz w:val="24"/>
      <w:szCs w:val="24"/>
      <w:lang w:eastAsia="ru-RU"/>
    </w:rPr>
  </w:style>
  <w:style w:type="character" w:styleId="af0">
    <w:name w:val="Hyperlink"/>
    <w:basedOn w:val="a1"/>
    <w:uiPriority w:val="99"/>
    <w:rsid w:val="009C021F"/>
    <w:rPr>
      <w:color w:val="0000FF"/>
      <w:u w:val="single"/>
    </w:rPr>
  </w:style>
  <w:style w:type="paragraph" w:styleId="31">
    <w:name w:val="Body Text Indent 3"/>
    <w:basedOn w:val="a0"/>
    <w:link w:val="32"/>
    <w:uiPriority w:val="99"/>
    <w:rsid w:val="009C021F"/>
    <w:pPr>
      <w:spacing w:after="120" w:line="240" w:lineRule="auto"/>
      <w:ind w:left="283"/>
    </w:pPr>
    <w:rPr>
      <w:rFonts w:ascii="Times New Roman CYR" w:eastAsia="Times New Roman" w:hAnsi="Times New Roman CYR" w:cs="Times New Roman CYR"/>
      <w:sz w:val="16"/>
      <w:szCs w:val="16"/>
      <w:lang w:eastAsia="ru-RU"/>
    </w:rPr>
  </w:style>
  <w:style w:type="character" w:customStyle="1" w:styleId="32">
    <w:name w:val="Основной текст с отступом 3 Знак"/>
    <w:basedOn w:val="a1"/>
    <w:link w:val="31"/>
    <w:uiPriority w:val="99"/>
    <w:rsid w:val="009C021F"/>
    <w:rPr>
      <w:rFonts w:ascii="Times New Roman CYR" w:eastAsia="Times New Roman" w:hAnsi="Times New Roman CYR" w:cs="Times New Roman CYR"/>
      <w:sz w:val="16"/>
      <w:szCs w:val="16"/>
      <w:lang w:eastAsia="ru-RU"/>
    </w:rPr>
  </w:style>
  <w:style w:type="paragraph" w:customStyle="1" w:styleId="af1">
    <w:name w:val="Содержимое таблицы"/>
    <w:basedOn w:val="a0"/>
    <w:rsid w:val="009C021F"/>
    <w:pPr>
      <w:widowControl w:val="0"/>
      <w:suppressLineNumbers/>
      <w:suppressAutoHyphens/>
      <w:spacing w:after="0" w:line="240" w:lineRule="auto"/>
    </w:pPr>
    <w:rPr>
      <w:rFonts w:ascii="Arial" w:eastAsia="Times New Roman" w:hAnsi="Arial" w:cs="Times New Roman"/>
      <w:kern w:val="2"/>
      <w:sz w:val="20"/>
      <w:szCs w:val="24"/>
      <w:lang w:eastAsia="ru-RU"/>
    </w:rPr>
  </w:style>
  <w:style w:type="paragraph" w:styleId="af2">
    <w:name w:val="Body Text"/>
    <w:basedOn w:val="a0"/>
    <w:link w:val="af3"/>
    <w:rsid w:val="009C021F"/>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1"/>
    <w:link w:val="af2"/>
    <w:rsid w:val="009C021F"/>
    <w:rPr>
      <w:rFonts w:ascii="Times New Roman" w:eastAsia="Times New Roman" w:hAnsi="Times New Roman" w:cs="Times New Roman"/>
      <w:sz w:val="24"/>
      <w:szCs w:val="24"/>
      <w:lang w:eastAsia="ar-SA"/>
    </w:rPr>
  </w:style>
  <w:style w:type="paragraph" w:customStyle="1" w:styleId="xfmc0">
    <w:name w:val="xfmc0"/>
    <w:basedOn w:val="a0"/>
    <w:rsid w:val="009C02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4">
    <w:name w:val="Strong"/>
    <w:basedOn w:val="a1"/>
    <w:uiPriority w:val="22"/>
    <w:qFormat/>
    <w:rsid w:val="009C021F"/>
    <w:rPr>
      <w:b/>
      <w:bCs/>
    </w:rPr>
  </w:style>
  <w:style w:type="paragraph" w:styleId="HTML">
    <w:name w:val="HTML Preformatted"/>
    <w:aliases w:val="Знак"/>
    <w:basedOn w:val="a0"/>
    <w:link w:val="HTML0"/>
    <w:rsid w:val="009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Знак Знак9"/>
    <w:basedOn w:val="a1"/>
    <w:link w:val="HTML"/>
    <w:rsid w:val="009C021F"/>
    <w:rPr>
      <w:rFonts w:ascii="Courier New" w:eastAsia="Times New Roman" w:hAnsi="Courier New" w:cs="Courier New"/>
      <w:sz w:val="20"/>
      <w:szCs w:val="20"/>
      <w:lang w:val="ru-RU" w:eastAsia="ru-RU"/>
    </w:rPr>
  </w:style>
  <w:style w:type="paragraph" w:customStyle="1" w:styleId="310">
    <w:name w:val="Основной текст с отступом 31"/>
    <w:basedOn w:val="a0"/>
    <w:rsid w:val="009C021F"/>
    <w:pPr>
      <w:suppressAutoHyphens/>
      <w:spacing w:after="120" w:line="240" w:lineRule="auto"/>
      <w:ind w:left="283"/>
    </w:pPr>
    <w:rPr>
      <w:rFonts w:ascii="Times New Roman CYR" w:eastAsia="Times New Roman" w:hAnsi="Times New Roman CYR" w:cs="Times New Roman CYR"/>
      <w:sz w:val="16"/>
      <w:szCs w:val="16"/>
      <w:lang w:eastAsia="ar-SA"/>
    </w:rPr>
  </w:style>
  <w:style w:type="character" w:customStyle="1" w:styleId="xfm48786251">
    <w:name w:val="xfm_48786251"/>
    <w:basedOn w:val="a1"/>
    <w:rsid w:val="009C021F"/>
  </w:style>
  <w:style w:type="character" w:customStyle="1" w:styleId="shorttext">
    <w:name w:val="short_text"/>
    <w:basedOn w:val="a1"/>
    <w:rsid w:val="009C021F"/>
  </w:style>
  <w:style w:type="character" w:customStyle="1" w:styleId="ng-bindingng-scope">
    <w:name w:val="ng-binding ng-scope"/>
    <w:basedOn w:val="a1"/>
    <w:rsid w:val="009C021F"/>
  </w:style>
  <w:style w:type="paragraph" w:customStyle="1" w:styleId="tbl-cod">
    <w:name w:val="tbl-cod"/>
    <w:basedOn w:val="a0"/>
    <w:rsid w:val="009C02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0"/>
    <w:rsid w:val="009C02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5">
    <w:name w:val="footer"/>
    <w:basedOn w:val="a0"/>
    <w:link w:val="af6"/>
    <w:rsid w:val="009C02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uiPriority w:val="99"/>
    <w:rsid w:val="009C021F"/>
    <w:rPr>
      <w:rFonts w:ascii="Times New Roman" w:eastAsia="Times New Roman" w:hAnsi="Times New Roman" w:cs="Times New Roman"/>
      <w:sz w:val="24"/>
      <w:szCs w:val="24"/>
      <w:lang w:eastAsia="ru-RU"/>
    </w:rPr>
  </w:style>
  <w:style w:type="character" w:styleId="af7">
    <w:name w:val="page number"/>
    <w:basedOn w:val="a1"/>
    <w:rsid w:val="009C021F"/>
  </w:style>
  <w:style w:type="character" w:customStyle="1" w:styleId="rvts0">
    <w:name w:val="rvts0"/>
    <w:basedOn w:val="a1"/>
    <w:qFormat/>
    <w:rsid w:val="009C021F"/>
  </w:style>
  <w:style w:type="character" w:customStyle="1" w:styleId="rvts23">
    <w:name w:val="rvts23"/>
    <w:basedOn w:val="a1"/>
    <w:rsid w:val="009C021F"/>
  </w:style>
  <w:style w:type="table" w:styleId="af8">
    <w:name w:val="Table Grid"/>
    <w:basedOn w:val="a2"/>
    <w:rsid w:val="009C021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0"/>
    <w:link w:val="afa"/>
    <w:rsid w:val="009C02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1"/>
    <w:link w:val="af9"/>
    <w:rsid w:val="009C021F"/>
    <w:rPr>
      <w:rFonts w:ascii="Times New Roman" w:eastAsia="Times New Roman" w:hAnsi="Times New Roman" w:cs="Times New Roman"/>
      <w:sz w:val="24"/>
      <w:szCs w:val="24"/>
      <w:lang w:eastAsia="ru-RU"/>
    </w:rPr>
  </w:style>
  <w:style w:type="paragraph" w:customStyle="1" w:styleId="22">
    <w:name w:val="Знак Знак2"/>
    <w:basedOn w:val="a0"/>
    <w:rsid w:val="009C021F"/>
    <w:pPr>
      <w:spacing w:after="0" w:line="240" w:lineRule="auto"/>
    </w:pPr>
    <w:rPr>
      <w:rFonts w:ascii="Verdana" w:eastAsia="Times New Roman" w:hAnsi="Verdana" w:cs="Verdana"/>
      <w:sz w:val="20"/>
      <w:szCs w:val="20"/>
      <w:lang w:val="en-US"/>
    </w:rPr>
  </w:style>
  <w:style w:type="paragraph" w:customStyle="1" w:styleId="NormalWeb1">
    <w:name w:val="Normal (Web)1"/>
    <w:basedOn w:val="a0"/>
    <w:rsid w:val="009C021F"/>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apple-converted-space">
    <w:name w:val="apple-converted-space"/>
    <w:basedOn w:val="a1"/>
    <w:rsid w:val="009C021F"/>
  </w:style>
  <w:style w:type="character" w:customStyle="1" w:styleId="rvts9">
    <w:name w:val="rvts9"/>
    <w:basedOn w:val="a1"/>
    <w:rsid w:val="009C021F"/>
  </w:style>
  <w:style w:type="paragraph" w:styleId="23">
    <w:name w:val="Body Text Indent 2"/>
    <w:basedOn w:val="a0"/>
    <w:link w:val="24"/>
    <w:rsid w:val="009C021F"/>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9C021F"/>
    <w:rPr>
      <w:rFonts w:ascii="Times New Roman" w:eastAsia="Times New Roman" w:hAnsi="Times New Roman" w:cs="Times New Roman"/>
      <w:sz w:val="24"/>
      <w:szCs w:val="24"/>
      <w:lang w:eastAsia="ru-RU"/>
    </w:rPr>
  </w:style>
  <w:style w:type="paragraph" w:styleId="afb">
    <w:name w:val="Body Text Indent"/>
    <w:basedOn w:val="a0"/>
    <w:link w:val="afc"/>
    <w:rsid w:val="009C021F"/>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1"/>
    <w:link w:val="afb"/>
    <w:rsid w:val="009C021F"/>
    <w:rPr>
      <w:rFonts w:ascii="Times New Roman" w:eastAsia="Times New Roman" w:hAnsi="Times New Roman" w:cs="Times New Roman"/>
      <w:sz w:val="24"/>
      <w:szCs w:val="24"/>
      <w:lang w:eastAsia="ru-RU"/>
    </w:rPr>
  </w:style>
  <w:style w:type="paragraph" w:customStyle="1" w:styleId="14">
    <w:name w:val="Абзац списка1"/>
    <w:basedOn w:val="a0"/>
    <w:uiPriority w:val="34"/>
    <w:qFormat/>
    <w:rsid w:val="009C021F"/>
    <w:pPr>
      <w:ind w:left="720"/>
      <w:contextualSpacing/>
    </w:pPr>
    <w:rPr>
      <w:rFonts w:ascii="Calibri" w:eastAsia="Times New Roman" w:hAnsi="Calibri" w:cs="Times New Roman"/>
      <w:lang w:val="ru-RU"/>
    </w:rPr>
  </w:style>
  <w:style w:type="paragraph" w:customStyle="1" w:styleId="33">
    <w:name w:val="заголовок 3"/>
    <w:basedOn w:val="a0"/>
    <w:next w:val="a0"/>
    <w:rsid w:val="009C021F"/>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lang w:eastAsia="ru-RU"/>
    </w:rPr>
  </w:style>
  <w:style w:type="paragraph" w:customStyle="1" w:styleId="afd">
    <w:name w:val="Абзац списку"/>
    <w:basedOn w:val="a0"/>
    <w:qFormat/>
    <w:rsid w:val="009C021F"/>
    <w:pPr>
      <w:spacing w:after="0" w:line="240" w:lineRule="auto"/>
      <w:ind w:left="720"/>
      <w:contextualSpacing/>
    </w:pPr>
    <w:rPr>
      <w:rFonts w:ascii="Calibri" w:eastAsia="Times New Roman" w:hAnsi="Calibri" w:cs="Times New Roman"/>
      <w:lang w:eastAsia="uk-UA"/>
    </w:rPr>
  </w:style>
  <w:style w:type="paragraph" w:customStyle="1" w:styleId="15">
    <w:name w:val="Без интервала1"/>
    <w:uiPriority w:val="99"/>
    <w:qFormat/>
    <w:rsid w:val="009C021F"/>
    <w:pPr>
      <w:spacing w:after="0" w:line="240" w:lineRule="auto"/>
    </w:pPr>
    <w:rPr>
      <w:rFonts w:ascii="Calibri" w:eastAsia="Times New Roman" w:hAnsi="Calibri" w:cs="Times New Roman"/>
      <w:lang w:val="ru-RU"/>
    </w:rPr>
  </w:style>
  <w:style w:type="character" w:customStyle="1" w:styleId="extrafieldsvalue">
    <w:name w:val="extra_fields_value"/>
    <w:basedOn w:val="a1"/>
    <w:rsid w:val="009C021F"/>
    <w:rPr>
      <w:rFonts w:cs="Times New Roman"/>
    </w:rPr>
  </w:style>
  <w:style w:type="paragraph" w:customStyle="1" w:styleId="features-itemtitle">
    <w:name w:val="features-item__title"/>
    <w:basedOn w:val="a0"/>
    <w:uiPriority w:val="99"/>
    <w:rsid w:val="009C02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triotTL">
    <w:name w:val="Patriot_TL"/>
    <w:uiPriority w:val="99"/>
    <w:rsid w:val="009C021F"/>
    <w:pPr>
      <w:spacing w:before="30" w:after="30" w:line="240" w:lineRule="auto"/>
      <w:ind w:left="57" w:right="113"/>
    </w:pPr>
    <w:rPr>
      <w:rFonts w:ascii="Arial" w:eastAsia="Times New Roman" w:hAnsi="Arial" w:cs="Arial"/>
      <w:sz w:val="18"/>
      <w:szCs w:val="20"/>
      <w:lang w:val="ru-RU" w:eastAsia="ru-RU"/>
    </w:rPr>
  </w:style>
  <w:style w:type="character" w:customStyle="1" w:styleId="51">
    <w:name w:val="Знак5 Знак Знак"/>
    <w:aliases w:val="Знак5 Знак1,Знак17 Знак2,Знак18 Знак Знак1,Знак17 Знак1 Знак1"/>
    <w:rsid w:val="009C021F"/>
    <w:rPr>
      <w:sz w:val="24"/>
      <w:szCs w:val="24"/>
      <w:lang w:eastAsia="zh-CN"/>
    </w:rPr>
  </w:style>
  <w:style w:type="character" w:customStyle="1" w:styleId="WW8Num2z0">
    <w:name w:val="WW8Num2z0"/>
    <w:rsid w:val="009C021F"/>
    <w:rPr>
      <w:rFonts w:ascii="Times New Roman" w:hAnsi="Times New Roman" w:cs="Times New Roman"/>
      <w:lang w:val="uk-UA"/>
    </w:rPr>
  </w:style>
  <w:style w:type="paragraph" w:customStyle="1" w:styleId="afe">
    <w:name w:val="a"/>
    <w:basedOn w:val="a0"/>
    <w:uiPriority w:val="99"/>
    <w:rsid w:val="009C02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9C021F"/>
    <w:pPr>
      <w:spacing w:after="0"/>
    </w:pPr>
    <w:rPr>
      <w:rFonts w:ascii="Arial" w:eastAsia="Times New Roman" w:hAnsi="Arial" w:cs="Arial"/>
      <w:color w:val="000000"/>
      <w:lang w:val="ru-RU" w:eastAsia="zh-CN"/>
    </w:rPr>
  </w:style>
  <w:style w:type="paragraph" w:customStyle="1" w:styleId="aff">
    <w:name w:val="Нормальний текст"/>
    <w:basedOn w:val="a0"/>
    <w:rsid w:val="009C021F"/>
    <w:pPr>
      <w:spacing w:before="120" w:after="0" w:line="240" w:lineRule="auto"/>
      <w:ind w:firstLine="567"/>
      <w:jc w:val="both"/>
    </w:pPr>
    <w:rPr>
      <w:rFonts w:ascii="Antiqua" w:eastAsia="Times New Roman" w:hAnsi="Antiqua" w:cs="Times New Roman"/>
      <w:sz w:val="26"/>
      <w:szCs w:val="20"/>
      <w:lang w:eastAsia="ru-RU"/>
    </w:rPr>
  </w:style>
  <w:style w:type="character" w:customStyle="1" w:styleId="81">
    <w:name w:val="Основной текст + 81"/>
    <w:aliases w:val="5 pt1,Полужирный1,Основной текст + Georgia,8,Основной текст (2) + 101"/>
    <w:rsid w:val="009C021F"/>
    <w:rPr>
      <w:rFonts w:ascii="Times New Roman" w:hAnsi="Times New Roman" w:cs="Times New Roman"/>
      <w:b/>
      <w:bCs/>
      <w:sz w:val="17"/>
      <w:szCs w:val="17"/>
      <w:u w:val="none"/>
    </w:rPr>
  </w:style>
  <w:style w:type="paragraph" w:customStyle="1" w:styleId="16">
    <w:name w:val="Обычный (веб)1"/>
    <w:basedOn w:val="a0"/>
    <w:rsid w:val="009C021F"/>
    <w:pPr>
      <w:suppressAutoHyphens/>
      <w:spacing w:before="28" w:after="28" w:line="100" w:lineRule="atLeast"/>
    </w:pPr>
    <w:rPr>
      <w:rFonts w:ascii="Times New Roman" w:eastAsia="Calibri" w:hAnsi="Times New Roman" w:cs="Times New Roman"/>
      <w:kern w:val="1"/>
      <w:sz w:val="24"/>
      <w:szCs w:val="24"/>
      <w:lang w:val="ru-RU" w:eastAsia="ru-RU"/>
    </w:rPr>
  </w:style>
  <w:style w:type="paragraph" w:customStyle="1" w:styleId="Default">
    <w:name w:val="Default"/>
    <w:rsid w:val="009C021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230">
    <w:name w:val="Основной текст (2)3"/>
    <w:basedOn w:val="a1"/>
    <w:rsid w:val="009C021F"/>
    <w:rPr>
      <w:rFonts w:ascii="Times New Roman" w:hAnsi="Times New Roman" w:cs="Times New Roman"/>
      <w:color w:val="000000"/>
      <w:spacing w:val="0"/>
      <w:w w:val="100"/>
      <w:position w:val="0"/>
      <w:sz w:val="24"/>
      <w:szCs w:val="24"/>
      <w:u w:val="none"/>
      <w:lang w:val="uk-UA" w:eastAsia="uk-UA"/>
    </w:rPr>
  </w:style>
  <w:style w:type="character" w:customStyle="1" w:styleId="25">
    <w:name w:val="Основной текст (2)_"/>
    <w:basedOn w:val="a1"/>
    <w:link w:val="210"/>
    <w:locked/>
    <w:rsid w:val="009C021F"/>
    <w:rPr>
      <w:shd w:val="clear" w:color="auto" w:fill="FFFFFF"/>
    </w:rPr>
  </w:style>
  <w:style w:type="paragraph" w:customStyle="1" w:styleId="210">
    <w:name w:val="Основной текст (2)1"/>
    <w:basedOn w:val="a0"/>
    <w:link w:val="25"/>
    <w:rsid w:val="009C021F"/>
    <w:pPr>
      <w:widowControl w:val="0"/>
      <w:shd w:val="clear" w:color="auto" w:fill="FFFFFF"/>
      <w:spacing w:after="0" w:line="240" w:lineRule="atLeast"/>
      <w:ind w:hanging="400"/>
    </w:pPr>
  </w:style>
  <w:style w:type="character" w:customStyle="1" w:styleId="aff0">
    <w:name w:val="Колонтитул_"/>
    <w:basedOn w:val="a1"/>
    <w:link w:val="aff1"/>
    <w:locked/>
    <w:rsid w:val="009C021F"/>
    <w:rPr>
      <w:shd w:val="clear" w:color="auto" w:fill="FFFFFF"/>
    </w:rPr>
  </w:style>
  <w:style w:type="character" w:customStyle="1" w:styleId="26">
    <w:name w:val="Основной текст (2) + Полужирный"/>
    <w:basedOn w:val="25"/>
    <w:rsid w:val="009C021F"/>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7">
    <w:name w:val="Колонтитул (2)_"/>
    <w:basedOn w:val="a1"/>
    <w:link w:val="28"/>
    <w:locked/>
    <w:rsid w:val="009C021F"/>
    <w:rPr>
      <w:b/>
      <w:bCs/>
      <w:shd w:val="clear" w:color="auto" w:fill="FFFFFF"/>
    </w:rPr>
  </w:style>
  <w:style w:type="character" w:customStyle="1" w:styleId="71">
    <w:name w:val="Основной текст (7)_"/>
    <w:basedOn w:val="a1"/>
    <w:link w:val="710"/>
    <w:locked/>
    <w:rsid w:val="009C021F"/>
    <w:rPr>
      <w:i/>
      <w:iCs/>
      <w:shd w:val="clear" w:color="auto" w:fill="FFFFFF"/>
    </w:rPr>
  </w:style>
  <w:style w:type="character" w:customStyle="1" w:styleId="29">
    <w:name w:val="Заголовок №2_"/>
    <w:basedOn w:val="a1"/>
    <w:link w:val="2a"/>
    <w:locked/>
    <w:rsid w:val="009C021F"/>
    <w:rPr>
      <w:b/>
      <w:bCs/>
      <w:shd w:val="clear" w:color="auto" w:fill="FFFFFF"/>
    </w:rPr>
  </w:style>
  <w:style w:type="character" w:customStyle="1" w:styleId="220">
    <w:name w:val="Основной текст (2) + Курсив2"/>
    <w:basedOn w:val="25"/>
    <w:rsid w:val="009C021F"/>
    <w:rPr>
      <w:rFonts w:ascii="Times New Roman" w:hAnsi="Times New Roman" w:cs="Times New Roman"/>
      <w:i/>
      <w:iCs/>
      <w:color w:val="000000"/>
      <w:spacing w:val="0"/>
      <w:w w:val="100"/>
      <w:position w:val="0"/>
      <w:sz w:val="24"/>
      <w:szCs w:val="24"/>
      <w:u w:val="none"/>
      <w:shd w:val="clear" w:color="auto" w:fill="FFFFFF"/>
      <w:lang w:val="uk-UA" w:eastAsia="uk-UA"/>
    </w:rPr>
  </w:style>
  <w:style w:type="character" w:customStyle="1" w:styleId="211">
    <w:name w:val="Основной текст (2) + Полужирный1"/>
    <w:basedOn w:val="25"/>
    <w:rsid w:val="009C021F"/>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b">
    <w:name w:val="Подпись к таблице (2)_"/>
    <w:basedOn w:val="a1"/>
    <w:link w:val="2c"/>
    <w:locked/>
    <w:rsid w:val="009C021F"/>
    <w:rPr>
      <w:shd w:val="clear" w:color="auto" w:fill="FFFFFF"/>
    </w:rPr>
  </w:style>
  <w:style w:type="character" w:customStyle="1" w:styleId="91">
    <w:name w:val="Основной текст (9)_"/>
    <w:basedOn w:val="a1"/>
    <w:link w:val="92"/>
    <w:locked/>
    <w:rsid w:val="009C021F"/>
    <w:rPr>
      <w:b/>
      <w:bCs/>
      <w:i/>
      <w:iCs/>
      <w:shd w:val="clear" w:color="auto" w:fill="FFFFFF"/>
    </w:rPr>
  </w:style>
  <w:style w:type="character" w:customStyle="1" w:styleId="93">
    <w:name w:val="Основной текст (9) + Не курсив"/>
    <w:basedOn w:val="91"/>
    <w:rsid w:val="009C021F"/>
    <w:rPr>
      <w:b/>
      <w:bCs/>
      <w:i/>
      <w:iCs/>
      <w:color w:val="000000"/>
      <w:spacing w:val="0"/>
      <w:w w:val="100"/>
      <w:position w:val="0"/>
      <w:sz w:val="24"/>
      <w:szCs w:val="24"/>
      <w:shd w:val="clear" w:color="auto" w:fill="FFFFFF"/>
    </w:rPr>
  </w:style>
  <w:style w:type="character" w:customStyle="1" w:styleId="100">
    <w:name w:val="Основной текст (10)_"/>
    <w:basedOn w:val="a1"/>
    <w:link w:val="101"/>
    <w:locked/>
    <w:rsid w:val="009C021F"/>
    <w:rPr>
      <w:sz w:val="21"/>
      <w:szCs w:val="21"/>
      <w:shd w:val="clear" w:color="auto" w:fill="FFFFFF"/>
    </w:rPr>
  </w:style>
  <w:style w:type="paragraph" w:customStyle="1" w:styleId="aff1">
    <w:name w:val="Колонтитул"/>
    <w:basedOn w:val="a0"/>
    <w:link w:val="aff0"/>
    <w:rsid w:val="009C021F"/>
    <w:pPr>
      <w:widowControl w:val="0"/>
      <w:shd w:val="clear" w:color="auto" w:fill="FFFFFF"/>
      <w:spacing w:after="0" w:line="240" w:lineRule="atLeast"/>
    </w:pPr>
  </w:style>
  <w:style w:type="paragraph" w:customStyle="1" w:styleId="28">
    <w:name w:val="Колонтитул (2)"/>
    <w:basedOn w:val="a0"/>
    <w:link w:val="27"/>
    <w:rsid w:val="009C021F"/>
    <w:pPr>
      <w:widowControl w:val="0"/>
      <w:shd w:val="clear" w:color="auto" w:fill="FFFFFF"/>
      <w:spacing w:after="60" w:line="240" w:lineRule="atLeast"/>
    </w:pPr>
    <w:rPr>
      <w:b/>
      <w:bCs/>
    </w:rPr>
  </w:style>
  <w:style w:type="paragraph" w:customStyle="1" w:styleId="710">
    <w:name w:val="Основной текст (7)1"/>
    <w:basedOn w:val="a0"/>
    <w:link w:val="71"/>
    <w:rsid w:val="009C021F"/>
    <w:pPr>
      <w:widowControl w:val="0"/>
      <w:shd w:val="clear" w:color="auto" w:fill="FFFFFF"/>
      <w:spacing w:after="180" w:line="533" w:lineRule="exact"/>
      <w:ind w:hanging="400"/>
      <w:jc w:val="center"/>
    </w:pPr>
    <w:rPr>
      <w:i/>
      <w:iCs/>
    </w:rPr>
  </w:style>
  <w:style w:type="paragraph" w:customStyle="1" w:styleId="2a">
    <w:name w:val="Заголовок №2"/>
    <w:basedOn w:val="a0"/>
    <w:link w:val="29"/>
    <w:rsid w:val="009C021F"/>
    <w:pPr>
      <w:widowControl w:val="0"/>
      <w:shd w:val="clear" w:color="auto" w:fill="FFFFFF"/>
      <w:spacing w:after="300" w:line="240" w:lineRule="atLeast"/>
      <w:ind w:hanging="380"/>
      <w:jc w:val="center"/>
      <w:outlineLvl w:val="1"/>
    </w:pPr>
    <w:rPr>
      <w:b/>
      <w:bCs/>
    </w:rPr>
  </w:style>
  <w:style w:type="paragraph" w:customStyle="1" w:styleId="2c">
    <w:name w:val="Подпись к таблице (2)"/>
    <w:basedOn w:val="a0"/>
    <w:link w:val="2b"/>
    <w:rsid w:val="009C021F"/>
    <w:pPr>
      <w:widowControl w:val="0"/>
      <w:shd w:val="clear" w:color="auto" w:fill="FFFFFF"/>
      <w:spacing w:after="0" w:line="283" w:lineRule="exact"/>
    </w:pPr>
  </w:style>
  <w:style w:type="paragraph" w:customStyle="1" w:styleId="92">
    <w:name w:val="Основной текст (9)"/>
    <w:basedOn w:val="a0"/>
    <w:link w:val="91"/>
    <w:rsid w:val="009C021F"/>
    <w:pPr>
      <w:widowControl w:val="0"/>
      <w:shd w:val="clear" w:color="auto" w:fill="FFFFFF"/>
      <w:spacing w:before="300" w:after="60" w:line="240" w:lineRule="atLeast"/>
      <w:jc w:val="both"/>
    </w:pPr>
    <w:rPr>
      <w:b/>
      <w:bCs/>
      <w:i/>
      <w:iCs/>
    </w:rPr>
  </w:style>
  <w:style w:type="paragraph" w:customStyle="1" w:styleId="101">
    <w:name w:val="Основной текст (10)"/>
    <w:basedOn w:val="a0"/>
    <w:link w:val="100"/>
    <w:rsid w:val="009C021F"/>
    <w:pPr>
      <w:widowControl w:val="0"/>
      <w:shd w:val="clear" w:color="auto" w:fill="FFFFFF"/>
      <w:spacing w:before="60" w:after="180" w:line="240" w:lineRule="atLeast"/>
    </w:pPr>
    <w:rPr>
      <w:sz w:val="21"/>
      <w:szCs w:val="21"/>
    </w:rPr>
  </w:style>
  <w:style w:type="character" w:customStyle="1" w:styleId="2d">
    <w:name w:val="Основной текст (2)"/>
    <w:basedOn w:val="25"/>
    <w:rsid w:val="009C021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paragraph" w:styleId="aff2">
    <w:name w:val="No Spacing"/>
    <w:link w:val="aff3"/>
    <w:qFormat/>
    <w:rsid w:val="009C021F"/>
    <w:pPr>
      <w:suppressAutoHyphens/>
      <w:spacing w:after="0" w:line="240" w:lineRule="auto"/>
    </w:pPr>
    <w:rPr>
      <w:rFonts w:ascii="Calibri" w:eastAsia="Times New Roman" w:hAnsi="Calibri" w:cs="Times New Roman"/>
      <w:kern w:val="2"/>
      <w:lang w:val="ru-RU" w:eastAsia="ru-RU"/>
    </w:rPr>
  </w:style>
  <w:style w:type="character" w:customStyle="1" w:styleId="aff3">
    <w:name w:val="Без интервала Знак"/>
    <w:link w:val="aff2"/>
    <w:rsid w:val="009C021F"/>
    <w:rPr>
      <w:rFonts w:ascii="Calibri" w:eastAsia="Times New Roman" w:hAnsi="Calibri" w:cs="Times New Roman"/>
      <w:kern w:val="2"/>
      <w:lang w:val="ru-RU" w:eastAsia="ru-RU"/>
    </w:rPr>
  </w:style>
  <w:style w:type="character" w:customStyle="1" w:styleId="ng-binding">
    <w:name w:val="ng-binding"/>
    <w:basedOn w:val="a1"/>
    <w:rsid w:val="009C021F"/>
  </w:style>
  <w:style w:type="character" w:customStyle="1" w:styleId="12">
    <w:name w:val="Название Знак1"/>
    <w:basedOn w:val="a1"/>
    <w:link w:val="a4"/>
    <w:rsid w:val="009C021F"/>
    <w:rPr>
      <w:rFonts w:ascii="Calibri" w:eastAsia="Calibri" w:hAnsi="Calibri" w:cs="Calibri"/>
      <w:b/>
      <w:sz w:val="72"/>
      <w:szCs w:val="72"/>
      <w:lang w:eastAsia="ru-RU"/>
    </w:rPr>
  </w:style>
  <w:style w:type="character" w:customStyle="1" w:styleId="rvts15">
    <w:name w:val="rvts15"/>
    <w:basedOn w:val="a1"/>
    <w:rsid w:val="009C021F"/>
  </w:style>
  <w:style w:type="paragraph" w:customStyle="1" w:styleId="xl31">
    <w:name w:val="xl31"/>
    <w:basedOn w:val="a0"/>
    <w:rsid w:val="009C021F"/>
    <w:pPr>
      <w:spacing w:before="100" w:after="100" w:line="240" w:lineRule="auto"/>
      <w:textAlignment w:val="top"/>
    </w:pPr>
    <w:rPr>
      <w:rFonts w:ascii="Times New Roman CYR" w:eastAsia="Times New Roman" w:hAnsi="Times New Roman CYR" w:cs="Times New Roman CYR"/>
      <w:sz w:val="24"/>
      <w:szCs w:val="24"/>
      <w:lang w:eastAsia="ru-RU"/>
    </w:rPr>
  </w:style>
  <w:style w:type="paragraph" w:customStyle="1" w:styleId="aff4">
    <w:name w:val="Знак Знак Знак Знак Знак Знак Знак"/>
    <w:basedOn w:val="a0"/>
    <w:rsid w:val="009C021F"/>
    <w:pPr>
      <w:spacing w:after="0" w:line="240" w:lineRule="auto"/>
    </w:pPr>
    <w:rPr>
      <w:rFonts w:ascii="Verdana" w:eastAsia="Times New Roman" w:hAnsi="Verdana" w:cs="Verdana"/>
      <w:sz w:val="20"/>
      <w:szCs w:val="20"/>
    </w:rPr>
  </w:style>
  <w:style w:type="character" w:customStyle="1" w:styleId="2329">
    <w:name w:val="2329"/>
    <w:aliases w:val="baiaagaaboqcaaadhguaaausbqaaaaaaaaaaaaaaaaaaaaaaaaaaaaaaaaaaaaaaaaaaaaaaaaaaaaaaaaaaaaaaaaaaaaaaaaaaaaaaaaaaaaaaaaaaaaaaaaaaaaaaaaaaaaaaaaaaaaaaaaaaaaaaaaaaaaaaaaaaaaaaaaaaaaaaaaaaaaaaaaaaaaaaaaaaaaaaaaaaaaaaaaaaaaaaaaaaaaaaaaaaaaaa"/>
    <w:basedOn w:val="a1"/>
    <w:rsid w:val="009C021F"/>
  </w:style>
  <w:style w:type="paragraph" w:customStyle="1" w:styleId="docdata">
    <w:name w:val="docdata"/>
    <w:aliases w:val="docy,v5,3600,baiaagaaboqcaaad+gsaaauidaaaaaaaaaaaaaaaaaaaaaaaaaaaaaaaaaaaaaaaaaaaaaaaaaaaaaaaaaaaaaaaaaaaaaaaaaaaaaaaaaaaaaaaaaaaaaaaaaaaaaaaaaaaaaaaaaaaaaaaaaaaaaaaaaaaaaaaaaaaaaaaaaaaaaaaaaaaaaaaaaaaaaaaaaaaaaaaaaaaaaaaaaaaaaaaaaaaaaaaaaaaaaaa"/>
    <w:basedOn w:val="a0"/>
    <w:rsid w:val="009C02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
    <w:name w:val="st"/>
    <w:uiPriority w:val="99"/>
    <w:rsid w:val="009C021F"/>
  </w:style>
  <w:style w:type="character" w:customStyle="1" w:styleId="WW8Num1z0">
    <w:name w:val="WW8Num1z0"/>
    <w:rsid w:val="009C021F"/>
    <w:rPr>
      <w:rFonts w:cs="Times New Roman" w:hint="default"/>
    </w:rPr>
  </w:style>
  <w:style w:type="character" w:customStyle="1" w:styleId="WW8Num1z1">
    <w:name w:val="WW8Num1z1"/>
    <w:rsid w:val="009C021F"/>
    <w:rPr>
      <w:rFonts w:cs="Times New Roman"/>
    </w:rPr>
  </w:style>
  <w:style w:type="character" w:customStyle="1" w:styleId="WW8Num1z3">
    <w:name w:val="WW8Num1z3"/>
    <w:rsid w:val="009C021F"/>
  </w:style>
  <w:style w:type="character" w:customStyle="1" w:styleId="WW8Num1z4">
    <w:name w:val="WW8Num1z4"/>
    <w:rsid w:val="009C021F"/>
  </w:style>
  <w:style w:type="character" w:customStyle="1" w:styleId="WW8Num1z5">
    <w:name w:val="WW8Num1z5"/>
    <w:rsid w:val="009C021F"/>
  </w:style>
  <w:style w:type="character" w:customStyle="1" w:styleId="WW8Num1z7">
    <w:name w:val="WW8Num1z7"/>
    <w:rsid w:val="009C021F"/>
  </w:style>
  <w:style w:type="character" w:customStyle="1" w:styleId="WW8Num1z8">
    <w:name w:val="WW8Num1z8"/>
    <w:rsid w:val="009C021F"/>
  </w:style>
  <w:style w:type="character" w:customStyle="1" w:styleId="WW8Num3z0">
    <w:name w:val="WW8Num3z0"/>
    <w:rsid w:val="009C021F"/>
    <w:rPr>
      <w:rFonts w:ascii="Times New Roman" w:eastAsia="Times New Roman" w:hAnsi="Times New Roman" w:cs="Times New Roman" w:hint="default"/>
      <w:sz w:val="24"/>
      <w:szCs w:val="24"/>
    </w:rPr>
  </w:style>
  <w:style w:type="character" w:customStyle="1" w:styleId="130">
    <w:name w:val="Основной шрифт абзаца13"/>
    <w:rsid w:val="009C021F"/>
  </w:style>
  <w:style w:type="character" w:customStyle="1" w:styleId="WW8Num1z2">
    <w:name w:val="WW8Num1z2"/>
    <w:rsid w:val="009C021F"/>
  </w:style>
  <w:style w:type="character" w:customStyle="1" w:styleId="WW8Num1z6">
    <w:name w:val="WW8Num1z6"/>
    <w:rsid w:val="009C021F"/>
  </w:style>
  <w:style w:type="character" w:customStyle="1" w:styleId="WW8Num2z1">
    <w:name w:val="WW8Num2z1"/>
    <w:rsid w:val="009C021F"/>
  </w:style>
  <w:style w:type="character" w:customStyle="1" w:styleId="WW8Num2z2">
    <w:name w:val="WW8Num2z2"/>
    <w:rsid w:val="009C021F"/>
  </w:style>
  <w:style w:type="character" w:customStyle="1" w:styleId="WW8Num2z3">
    <w:name w:val="WW8Num2z3"/>
    <w:rsid w:val="009C021F"/>
  </w:style>
  <w:style w:type="character" w:customStyle="1" w:styleId="WW8Num2z4">
    <w:name w:val="WW8Num2z4"/>
    <w:rsid w:val="009C021F"/>
  </w:style>
  <w:style w:type="character" w:customStyle="1" w:styleId="WW8Num2z5">
    <w:name w:val="WW8Num2z5"/>
    <w:rsid w:val="009C021F"/>
  </w:style>
  <w:style w:type="character" w:customStyle="1" w:styleId="WW8Num2z6">
    <w:name w:val="WW8Num2z6"/>
    <w:rsid w:val="009C021F"/>
  </w:style>
  <w:style w:type="character" w:customStyle="1" w:styleId="WW8Num2z7">
    <w:name w:val="WW8Num2z7"/>
    <w:rsid w:val="009C021F"/>
  </w:style>
  <w:style w:type="character" w:customStyle="1" w:styleId="WW8Num2z8">
    <w:name w:val="WW8Num2z8"/>
    <w:rsid w:val="009C021F"/>
  </w:style>
  <w:style w:type="character" w:customStyle="1" w:styleId="WW8Num3z1">
    <w:name w:val="WW8Num3z1"/>
    <w:rsid w:val="009C021F"/>
    <w:rPr>
      <w:rFonts w:cs="Times New Roman"/>
    </w:rPr>
  </w:style>
  <w:style w:type="character" w:customStyle="1" w:styleId="WW8Num4z0">
    <w:name w:val="WW8Num4z0"/>
    <w:rsid w:val="009C021F"/>
    <w:rPr>
      <w:rFonts w:ascii="Times New Roman" w:eastAsia="Times New Roman" w:hAnsi="Times New Roman" w:cs="Times New Roman" w:hint="default"/>
      <w:color w:val="000000"/>
      <w:shd w:val="clear" w:color="auto" w:fill="FFFFFF"/>
    </w:rPr>
  </w:style>
  <w:style w:type="character" w:customStyle="1" w:styleId="WW8Num4z1">
    <w:name w:val="WW8Num4z1"/>
    <w:rsid w:val="009C021F"/>
    <w:rPr>
      <w:rFonts w:ascii="Courier New" w:hAnsi="Courier New" w:cs="Courier New" w:hint="default"/>
    </w:rPr>
  </w:style>
  <w:style w:type="character" w:customStyle="1" w:styleId="WW8Num4z2">
    <w:name w:val="WW8Num4z2"/>
    <w:rsid w:val="009C021F"/>
    <w:rPr>
      <w:rFonts w:ascii="Wingdings" w:hAnsi="Wingdings" w:cs="Wingdings" w:hint="default"/>
    </w:rPr>
  </w:style>
  <w:style w:type="character" w:customStyle="1" w:styleId="WW8Num4z3">
    <w:name w:val="WW8Num4z3"/>
    <w:rsid w:val="009C021F"/>
    <w:rPr>
      <w:rFonts w:ascii="Symbol" w:hAnsi="Symbol" w:cs="Symbol" w:hint="default"/>
    </w:rPr>
  </w:style>
  <w:style w:type="character" w:customStyle="1" w:styleId="WW8Num5z0">
    <w:name w:val="WW8Num5z0"/>
    <w:rsid w:val="009C021F"/>
    <w:rPr>
      <w:u w:val="none"/>
    </w:rPr>
  </w:style>
  <w:style w:type="character" w:customStyle="1" w:styleId="WW8Num6z0">
    <w:name w:val="WW8Num6z0"/>
    <w:rsid w:val="009C021F"/>
    <w:rPr>
      <w:rFonts w:ascii="Times New Roman" w:hAnsi="Times New Roman" w:cs="Times New Roman" w:hint="default"/>
      <w:sz w:val="24"/>
      <w:szCs w:val="24"/>
    </w:rPr>
  </w:style>
  <w:style w:type="character" w:customStyle="1" w:styleId="WW8Num7z0">
    <w:name w:val="WW8Num7z0"/>
    <w:rsid w:val="009C021F"/>
    <w:rPr>
      <w:rFonts w:hint="default"/>
    </w:rPr>
  </w:style>
  <w:style w:type="character" w:customStyle="1" w:styleId="WW8Num7z1">
    <w:name w:val="WW8Num7z1"/>
    <w:rsid w:val="009C021F"/>
  </w:style>
  <w:style w:type="character" w:customStyle="1" w:styleId="WW8Num7z2">
    <w:name w:val="WW8Num7z2"/>
    <w:rsid w:val="009C021F"/>
  </w:style>
  <w:style w:type="character" w:customStyle="1" w:styleId="WW8Num7z3">
    <w:name w:val="WW8Num7z3"/>
    <w:rsid w:val="009C021F"/>
  </w:style>
  <w:style w:type="character" w:customStyle="1" w:styleId="WW8Num7z4">
    <w:name w:val="WW8Num7z4"/>
    <w:rsid w:val="009C021F"/>
  </w:style>
  <w:style w:type="character" w:customStyle="1" w:styleId="WW8Num7z5">
    <w:name w:val="WW8Num7z5"/>
    <w:rsid w:val="009C021F"/>
  </w:style>
  <w:style w:type="character" w:customStyle="1" w:styleId="WW8Num7z6">
    <w:name w:val="WW8Num7z6"/>
    <w:rsid w:val="009C021F"/>
  </w:style>
  <w:style w:type="character" w:customStyle="1" w:styleId="WW8Num7z7">
    <w:name w:val="WW8Num7z7"/>
    <w:rsid w:val="009C021F"/>
  </w:style>
  <w:style w:type="character" w:customStyle="1" w:styleId="WW8Num7z8">
    <w:name w:val="WW8Num7z8"/>
    <w:rsid w:val="009C021F"/>
  </w:style>
  <w:style w:type="character" w:customStyle="1" w:styleId="WW8Num8z0">
    <w:name w:val="WW8Num8z0"/>
    <w:rsid w:val="009C021F"/>
    <w:rPr>
      <w:rFonts w:hint="default"/>
    </w:rPr>
  </w:style>
  <w:style w:type="character" w:customStyle="1" w:styleId="WW8Num8z1">
    <w:name w:val="WW8Num8z1"/>
    <w:rsid w:val="009C021F"/>
  </w:style>
  <w:style w:type="character" w:customStyle="1" w:styleId="WW8Num8z2">
    <w:name w:val="WW8Num8z2"/>
    <w:rsid w:val="009C021F"/>
  </w:style>
  <w:style w:type="character" w:customStyle="1" w:styleId="WW8Num8z3">
    <w:name w:val="WW8Num8z3"/>
    <w:rsid w:val="009C021F"/>
  </w:style>
  <w:style w:type="character" w:customStyle="1" w:styleId="WW8Num8z4">
    <w:name w:val="WW8Num8z4"/>
    <w:rsid w:val="009C021F"/>
  </w:style>
  <w:style w:type="character" w:customStyle="1" w:styleId="WW8Num8z5">
    <w:name w:val="WW8Num8z5"/>
    <w:rsid w:val="009C021F"/>
  </w:style>
  <w:style w:type="character" w:customStyle="1" w:styleId="WW8Num8z6">
    <w:name w:val="WW8Num8z6"/>
    <w:rsid w:val="009C021F"/>
  </w:style>
  <w:style w:type="character" w:customStyle="1" w:styleId="WW8Num8z7">
    <w:name w:val="WW8Num8z7"/>
    <w:rsid w:val="009C021F"/>
  </w:style>
  <w:style w:type="character" w:customStyle="1" w:styleId="WW8Num8z8">
    <w:name w:val="WW8Num8z8"/>
    <w:rsid w:val="009C021F"/>
  </w:style>
  <w:style w:type="character" w:customStyle="1" w:styleId="120">
    <w:name w:val="Основной шрифт абзаца12"/>
    <w:rsid w:val="009C021F"/>
  </w:style>
  <w:style w:type="character" w:customStyle="1" w:styleId="72">
    <w:name w:val="Знак Знак7"/>
    <w:rsid w:val="009C021F"/>
    <w:rPr>
      <w:rFonts w:cs="Times New Roman"/>
    </w:rPr>
  </w:style>
  <w:style w:type="character" w:customStyle="1" w:styleId="61">
    <w:name w:val="Знак Знак6"/>
    <w:rsid w:val="009C021F"/>
    <w:rPr>
      <w:rFonts w:cs="Times New Roman"/>
    </w:rPr>
  </w:style>
  <w:style w:type="character" w:customStyle="1" w:styleId="52">
    <w:name w:val="Знак Знак5"/>
    <w:rsid w:val="009C021F"/>
    <w:rPr>
      <w:rFonts w:ascii="Times New Roman" w:hAnsi="Times New Roman" w:cs="Times New Roman"/>
      <w:sz w:val="0"/>
      <w:szCs w:val="0"/>
    </w:rPr>
  </w:style>
  <w:style w:type="character" w:customStyle="1" w:styleId="41">
    <w:name w:val="Знак Знак4"/>
    <w:rsid w:val="009C021F"/>
    <w:rPr>
      <w:rFonts w:ascii="Tahoma" w:hAnsi="Tahoma" w:cs="Tahoma"/>
      <w:sz w:val="16"/>
      <w:szCs w:val="16"/>
    </w:rPr>
  </w:style>
  <w:style w:type="character" w:customStyle="1" w:styleId="82">
    <w:name w:val="Знак Знак8"/>
    <w:rsid w:val="009C021F"/>
    <w:rPr>
      <w:rFonts w:ascii="Times New Roman" w:eastAsia="Times New Roman" w:hAnsi="Times New Roman" w:cs="Times New Roman"/>
      <w:b/>
      <w:sz w:val="32"/>
      <w:lang w:val="uk-UA"/>
    </w:rPr>
  </w:style>
  <w:style w:type="character" w:customStyle="1" w:styleId="34">
    <w:name w:val="Знак Знак3"/>
    <w:rsid w:val="009C021F"/>
    <w:rPr>
      <w:sz w:val="22"/>
      <w:szCs w:val="22"/>
      <w:lang w:val="x-none"/>
    </w:rPr>
  </w:style>
  <w:style w:type="character" w:customStyle="1" w:styleId="17">
    <w:name w:val="Знак Знак1"/>
    <w:rsid w:val="009C021F"/>
    <w:rPr>
      <w:rFonts w:ascii="Calibri Light" w:eastAsia="Times New Roman" w:hAnsi="Calibri Light" w:cs="Times New Roman"/>
      <w:b/>
      <w:bCs/>
      <w:kern w:val="1"/>
      <w:sz w:val="32"/>
      <w:szCs w:val="32"/>
      <w:lang w:val="uk-UA"/>
    </w:rPr>
  </w:style>
  <w:style w:type="character" w:customStyle="1" w:styleId="18">
    <w:name w:val="Знак примечания1"/>
    <w:rsid w:val="009C021F"/>
    <w:rPr>
      <w:sz w:val="16"/>
      <w:szCs w:val="16"/>
    </w:rPr>
  </w:style>
  <w:style w:type="character" w:customStyle="1" w:styleId="aff5">
    <w:name w:val="Знак Знак"/>
    <w:rsid w:val="009C021F"/>
  </w:style>
  <w:style w:type="character" w:customStyle="1" w:styleId="111">
    <w:name w:val="Основной шрифт абзаца11"/>
    <w:rsid w:val="009C021F"/>
  </w:style>
  <w:style w:type="character" w:customStyle="1" w:styleId="102">
    <w:name w:val="Основной шрифт абзаца10"/>
    <w:rsid w:val="009C021F"/>
  </w:style>
  <w:style w:type="character" w:customStyle="1" w:styleId="94">
    <w:name w:val="Основной шрифт абзаца9"/>
    <w:rsid w:val="009C021F"/>
  </w:style>
  <w:style w:type="character" w:customStyle="1" w:styleId="WW8Num9z0">
    <w:name w:val="WW8Num9z0"/>
    <w:rsid w:val="009C021F"/>
    <w:rPr>
      <w:rFonts w:hint="default"/>
      <w:lang w:val="uk-UA"/>
    </w:rPr>
  </w:style>
  <w:style w:type="character" w:customStyle="1" w:styleId="WW8Num10z0">
    <w:name w:val="WW8Num10z0"/>
    <w:rsid w:val="009C021F"/>
    <w:rPr>
      <w:rFonts w:ascii="Times New Roman" w:hAnsi="Times New Roman" w:cs="Times New Roman"/>
      <w:sz w:val="20"/>
      <w:szCs w:val="20"/>
      <w:lang w:val="uk-UA"/>
    </w:rPr>
  </w:style>
  <w:style w:type="character" w:customStyle="1" w:styleId="WW8Num11z0">
    <w:name w:val="WW8Num11z0"/>
    <w:rsid w:val="009C021F"/>
    <w:rPr>
      <w:rFonts w:ascii="Symbol" w:hAnsi="Symbol" w:cs="Symbol"/>
      <w:lang w:val="uk-UA"/>
    </w:rPr>
  </w:style>
  <w:style w:type="character" w:customStyle="1" w:styleId="WW8Num12z0">
    <w:name w:val="WW8Num12z0"/>
    <w:rsid w:val="009C021F"/>
    <w:rPr>
      <w:rFonts w:ascii="Times New Roman" w:hAnsi="Times New Roman" w:cs="Times New Roman"/>
      <w:lang w:val="uk-UA"/>
    </w:rPr>
  </w:style>
  <w:style w:type="character" w:customStyle="1" w:styleId="WW8Num6z1">
    <w:name w:val="WW8Num6z1"/>
    <w:rsid w:val="009C021F"/>
    <w:rPr>
      <w:rFonts w:cs="Tahoma"/>
    </w:rPr>
  </w:style>
  <w:style w:type="character" w:customStyle="1" w:styleId="WW8Num13z0">
    <w:name w:val="WW8Num13z0"/>
    <w:rsid w:val="009C021F"/>
    <w:rPr>
      <w:rFonts w:ascii="Times New Roman" w:hAnsi="Times New Roman" w:cs="Times New Roman"/>
      <w:lang w:val="uk-UA"/>
    </w:rPr>
  </w:style>
  <w:style w:type="character" w:customStyle="1" w:styleId="WW8Num14z0">
    <w:name w:val="WW8Num14z0"/>
    <w:rsid w:val="009C021F"/>
    <w:rPr>
      <w:rFonts w:hint="default"/>
      <w:lang w:val="uk-UA"/>
    </w:rPr>
  </w:style>
  <w:style w:type="character" w:customStyle="1" w:styleId="WW8Num15z0">
    <w:name w:val="WW8Num15z0"/>
    <w:rsid w:val="009C021F"/>
    <w:rPr>
      <w:rFonts w:ascii="Times New Roman" w:hAnsi="Times New Roman" w:cs="Times New Roman"/>
      <w:lang w:val="uk-UA"/>
    </w:rPr>
  </w:style>
  <w:style w:type="character" w:customStyle="1" w:styleId="83">
    <w:name w:val="Основной шрифт абзаца8"/>
    <w:rsid w:val="009C021F"/>
  </w:style>
  <w:style w:type="character" w:customStyle="1" w:styleId="73">
    <w:name w:val="Основной шрифт абзаца7"/>
    <w:rsid w:val="009C021F"/>
  </w:style>
  <w:style w:type="character" w:customStyle="1" w:styleId="WW8Num16z0">
    <w:name w:val="WW8Num16z0"/>
    <w:rsid w:val="009C021F"/>
    <w:rPr>
      <w:rFonts w:hint="default"/>
      <w:b/>
      <w:lang w:val="uk-UA"/>
    </w:rPr>
  </w:style>
  <w:style w:type="character" w:customStyle="1" w:styleId="WW8Num16z1">
    <w:name w:val="WW8Num16z1"/>
    <w:rsid w:val="009C021F"/>
  </w:style>
  <w:style w:type="character" w:customStyle="1" w:styleId="WW8Num16z2">
    <w:name w:val="WW8Num16z2"/>
    <w:rsid w:val="009C021F"/>
  </w:style>
  <w:style w:type="character" w:customStyle="1" w:styleId="WW8Num16z3">
    <w:name w:val="WW8Num16z3"/>
    <w:rsid w:val="009C021F"/>
  </w:style>
  <w:style w:type="character" w:customStyle="1" w:styleId="62">
    <w:name w:val="Основной шрифт абзаца6"/>
    <w:rsid w:val="009C021F"/>
  </w:style>
  <w:style w:type="character" w:customStyle="1" w:styleId="WW8Num16z4">
    <w:name w:val="WW8Num16z4"/>
    <w:rsid w:val="009C021F"/>
  </w:style>
  <w:style w:type="character" w:customStyle="1" w:styleId="WW8Num16z5">
    <w:name w:val="WW8Num16z5"/>
    <w:rsid w:val="009C021F"/>
  </w:style>
  <w:style w:type="character" w:customStyle="1" w:styleId="WW8Num16z6">
    <w:name w:val="WW8Num16z6"/>
    <w:rsid w:val="009C021F"/>
  </w:style>
  <w:style w:type="character" w:customStyle="1" w:styleId="WW8Num16z7">
    <w:name w:val="WW8Num16z7"/>
    <w:rsid w:val="009C021F"/>
  </w:style>
  <w:style w:type="character" w:customStyle="1" w:styleId="WW8Num16z8">
    <w:name w:val="WW8Num16z8"/>
    <w:rsid w:val="009C021F"/>
  </w:style>
  <w:style w:type="character" w:customStyle="1" w:styleId="WW8Num17z0">
    <w:name w:val="WW8Num17z0"/>
    <w:rsid w:val="009C021F"/>
    <w:rPr>
      <w:sz w:val="24"/>
      <w:szCs w:val="24"/>
    </w:rPr>
  </w:style>
  <w:style w:type="character" w:customStyle="1" w:styleId="53">
    <w:name w:val="Основной шрифт абзаца5"/>
    <w:rsid w:val="009C021F"/>
  </w:style>
  <w:style w:type="character" w:customStyle="1" w:styleId="42">
    <w:name w:val="Основной шрифт абзаца4"/>
    <w:rsid w:val="009C021F"/>
  </w:style>
  <w:style w:type="character" w:customStyle="1" w:styleId="WW8Num5z1">
    <w:name w:val="WW8Num5z1"/>
    <w:rsid w:val="009C021F"/>
    <w:rPr>
      <w:rFonts w:ascii="Courier New" w:hAnsi="Courier New" w:cs="Courier New"/>
    </w:rPr>
  </w:style>
  <w:style w:type="character" w:customStyle="1" w:styleId="WW8Num6z2">
    <w:name w:val="WW8Num6z2"/>
    <w:rsid w:val="009C021F"/>
  </w:style>
  <w:style w:type="character" w:customStyle="1" w:styleId="WW8Num6z3">
    <w:name w:val="WW8Num6z3"/>
    <w:rsid w:val="009C021F"/>
  </w:style>
  <w:style w:type="character" w:customStyle="1" w:styleId="WW8Num6z4">
    <w:name w:val="WW8Num6z4"/>
    <w:rsid w:val="009C021F"/>
  </w:style>
  <w:style w:type="character" w:customStyle="1" w:styleId="WW8Num6z5">
    <w:name w:val="WW8Num6z5"/>
    <w:rsid w:val="009C021F"/>
  </w:style>
  <w:style w:type="character" w:customStyle="1" w:styleId="WW8Num6z6">
    <w:name w:val="WW8Num6z6"/>
    <w:rsid w:val="009C021F"/>
  </w:style>
  <w:style w:type="character" w:customStyle="1" w:styleId="WW8Num6z7">
    <w:name w:val="WW8Num6z7"/>
    <w:rsid w:val="009C021F"/>
  </w:style>
  <w:style w:type="character" w:customStyle="1" w:styleId="WW8Num6z8">
    <w:name w:val="WW8Num6z8"/>
    <w:rsid w:val="009C021F"/>
  </w:style>
  <w:style w:type="character" w:customStyle="1" w:styleId="WW8Num10z1">
    <w:name w:val="WW8Num10z1"/>
    <w:rsid w:val="009C021F"/>
    <w:rPr>
      <w:rFonts w:cs="Times New Roman"/>
    </w:rPr>
  </w:style>
  <w:style w:type="character" w:customStyle="1" w:styleId="WW8Num11z1">
    <w:name w:val="WW8Num11z1"/>
    <w:rsid w:val="009C021F"/>
    <w:rPr>
      <w:rFonts w:ascii="Courier New" w:hAnsi="Courier New" w:cs="Courier New"/>
    </w:rPr>
  </w:style>
  <w:style w:type="character" w:customStyle="1" w:styleId="WW8Num11z2">
    <w:name w:val="WW8Num11z2"/>
    <w:rsid w:val="009C021F"/>
    <w:rPr>
      <w:rFonts w:ascii="Wingdings" w:hAnsi="Wingdings" w:cs="Wingdings"/>
    </w:rPr>
  </w:style>
  <w:style w:type="character" w:customStyle="1" w:styleId="WW8Num11z3">
    <w:name w:val="WW8Num11z3"/>
    <w:rsid w:val="009C021F"/>
    <w:rPr>
      <w:rFonts w:ascii="Symbol" w:hAnsi="Symbol" w:cs="Symbol" w:hint="default"/>
    </w:rPr>
  </w:style>
  <w:style w:type="character" w:customStyle="1" w:styleId="WW8Num12z1">
    <w:name w:val="WW8Num12z1"/>
    <w:rsid w:val="009C021F"/>
  </w:style>
  <w:style w:type="character" w:customStyle="1" w:styleId="WW8Num12z2">
    <w:name w:val="WW8Num12z2"/>
    <w:rsid w:val="009C021F"/>
  </w:style>
  <w:style w:type="character" w:customStyle="1" w:styleId="WW8Num12z3">
    <w:name w:val="WW8Num12z3"/>
    <w:rsid w:val="009C021F"/>
  </w:style>
  <w:style w:type="character" w:customStyle="1" w:styleId="WW8Num12z4">
    <w:name w:val="WW8Num12z4"/>
    <w:rsid w:val="009C021F"/>
  </w:style>
  <w:style w:type="character" w:customStyle="1" w:styleId="WW8Num12z5">
    <w:name w:val="WW8Num12z5"/>
    <w:rsid w:val="009C021F"/>
  </w:style>
  <w:style w:type="character" w:customStyle="1" w:styleId="WW8Num12z6">
    <w:name w:val="WW8Num12z6"/>
    <w:rsid w:val="009C021F"/>
  </w:style>
  <w:style w:type="character" w:customStyle="1" w:styleId="WW8Num12z7">
    <w:name w:val="WW8Num12z7"/>
    <w:rsid w:val="009C021F"/>
  </w:style>
  <w:style w:type="character" w:customStyle="1" w:styleId="WW8Num12z8">
    <w:name w:val="WW8Num12z8"/>
    <w:rsid w:val="009C021F"/>
  </w:style>
  <w:style w:type="character" w:customStyle="1" w:styleId="WW8Num14z1">
    <w:name w:val="WW8Num14z1"/>
    <w:rsid w:val="009C021F"/>
  </w:style>
  <w:style w:type="character" w:customStyle="1" w:styleId="WW8Num14z2">
    <w:name w:val="WW8Num14z2"/>
    <w:rsid w:val="009C021F"/>
  </w:style>
  <w:style w:type="character" w:customStyle="1" w:styleId="WW8Num14z3">
    <w:name w:val="WW8Num14z3"/>
    <w:rsid w:val="009C021F"/>
  </w:style>
  <w:style w:type="character" w:customStyle="1" w:styleId="WW8Num14z4">
    <w:name w:val="WW8Num14z4"/>
    <w:rsid w:val="009C021F"/>
  </w:style>
  <w:style w:type="character" w:customStyle="1" w:styleId="WW8Num14z5">
    <w:name w:val="WW8Num14z5"/>
    <w:rsid w:val="009C021F"/>
  </w:style>
  <w:style w:type="character" w:customStyle="1" w:styleId="WW8Num14z6">
    <w:name w:val="WW8Num14z6"/>
    <w:rsid w:val="009C021F"/>
  </w:style>
  <w:style w:type="character" w:customStyle="1" w:styleId="WW8Num14z7">
    <w:name w:val="WW8Num14z7"/>
    <w:rsid w:val="009C021F"/>
  </w:style>
  <w:style w:type="character" w:customStyle="1" w:styleId="WW8Num14z8">
    <w:name w:val="WW8Num14z8"/>
    <w:rsid w:val="009C021F"/>
  </w:style>
  <w:style w:type="character" w:customStyle="1" w:styleId="WW8Num18z0">
    <w:name w:val="WW8Num18z0"/>
    <w:rsid w:val="009C021F"/>
    <w:rPr>
      <w:rFonts w:ascii="Times New Roman" w:eastAsia="Times New Roman" w:hAnsi="Times New Roman" w:cs="Times New Roman"/>
      <w:lang w:val="uk-UA"/>
    </w:rPr>
  </w:style>
  <w:style w:type="character" w:customStyle="1" w:styleId="WW8Num19z0">
    <w:name w:val="WW8Num19z0"/>
    <w:rsid w:val="009C021F"/>
    <w:rPr>
      <w:rFonts w:ascii="Times New Roman" w:hAnsi="Times New Roman" w:cs="Times New Roman" w:hint="default"/>
      <w:lang w:val="uk-UA"/>
    </w:rPr>
  </w:style>
  <w:style w:type="character" w:customStyle="1" w:styleId="WW8Num20z0">
    <w:name w:val="WW8Num20z0"/>
    <w:rsid w:val="009C021F"/>
    <w:rPr>
      <w:rFonts w:ascii="Times New Roman" w:hAnsi="Times New Roman" w:cs="Times New Roman" w:hint="default"/>
      <w:lang w:val="uk-UA"/>
    </w:rPr>
  </w:style>
  <w:style w:type="character" w:customStyle="1" w:styleId="WW8Num21z0">
    <w:name w:val="WW8Num21z0"/>
    <w:rsid w:val="009C021F"/>
    <w:rPr>
      <w:rFonts w:ascii="Times New Roman" w:hAnsi="Times New Roman" w:cs="Times New Roman"/>
      <w:lang w:val="uk-UA"/>
    </w:rPr>
  </w:style>
  <w:style w:type="character" w:customStyle="1" w:styleId="WW8Num22z0">
    <w:name w:val="WW8Num22z0"/>
    <w:rsid w:val="009C021F"/>
    <w:rPr>
      <w:rFonts w:ascii="Symbol" w:hAnsi="Symbol" w:cs="Symbol"/>
      <w:lang w:val="uk-UA"/>
    </w:rPr>
  </w:style>
  <w:style w:type="character" w:customStyle="1" w:styleId="WW8Num23z0">
    <w:name w:val="WW8Num23z0"/>
    <w:rsid w:val="009C021F"/>
    <w:rPr>
      <w:rFonts w:ascii="Times New Roman" w:eastAsia="Times New Roman" w:hAnsi="Times New Roman" w:cs="Times New Roman"/>
      <w:lang w:val="uk-UA"/>
    </w:rPr>
  </w:style>
  <w:style w:type="character" w:customStyle="1" w:styleId="WW8Num24z0">
    <w:name w:val="WW8Num24z0"/>
    <w:rsid w:val="009C021F"/>
    <w:rPr>
      <w:rFonts w:ascii="Symbol" w:hAnsi="Symbol" w:cs="Symbol"/>
    </w:rPr>
  </w:style>
  <w:style w:type="character" w:customStyle="1" w:styleId="WW8Num25z0">
    <w:name w:val="WW8Num25z0"/>
    <w:rsid w:val="009C021F"/>
    <w:rPr>
      <w:rFonts w:ascii="Times New Roman" w:hAnsi="Times New Roman" w:cs="Times New Roman"/>
    </w:rPr>
  </w:style>
  <w:style w:type="character" w:customStyle="1" w:styleId="WW8Num26z0">
    <w:name w:val="WW8Num26z0"/>
    <w:rsid w:val="009C021F"/>
    <w:rPr>
      <w:rFonts w:ascii="Times New Roman" w:hAnsi="Times New Roman" w:cs="Times New Roman"/>
      <w:lang w:val="uk-UA"/>
    </w:rPr>
  </w:style>
  <w:style w:type="character" w:customStyle="1" w:styleId="WW8Num27z0">
    <w:name w:val="WW8Num27z0"/>
    <w:rsid w:val="009C021F"/>
    <w:rPr>
      <w:rFonts w:ascii="Times New Roman" w:eastAsia="Times New Roman" w:hAnsi="Times New Roman" w:cs="Times New Roman"/>
    </w:rPr>
  </w:style>
  <w:style w:type="character" w:customStyle="1" w:styleId="WW8Num27z1">
    <w:name w:val="WW8Num27z1"/>
    <w:rsid w:val="009C021F"/>
    <w:rPr>
      <w:rFonts w:ascii="Courier New" w:hAnsi="Courier New" w:cs="Courier New"/>
    </w:rPr>
  </w:style>
  <w:style w:type="character" w:customStyle="1" w:styleId="WW8Num27z2">
    <w:name w:val="WW8Num27z2"/>
    <w:rsid w:val="009C021F"/>
    <w:rPr>
      <w:rFonts w:ascii="Wingdings" w:hAnsi="Wingdings" w:cs="Wingdings"/>
    </w:rPr>
  </w:style>
  <w:style w:type="character" w:customStyle="1" w:styleId="WW8Num27z3">
    <w:name w:val="WW8Num27z3"/>
    <w:rsid w:val="009C021F"/>
    <w:rPr>
      <w:rFonts w:ascii="Symbol" w:hAnsi="Symbol" w:cs="Symbol"/>
    </w:rPr>
  </w:style>
  <w:style w:type="character" w:customStyle="1" w:styleId="WW8Num27z4">
    <w:name w:val="WW8Num27z4"/>
    <w:rsid w:val="009C021F"/>
  </w:style>
  <w:style w:type="character" w:customStyle="1" w:styleId="WW8Num27z5">
    <w:name w:val="WW8Num27z5"/>
    <w:rsid w:val="009C021F"/>
  </w:style>
  <w:style w:type="character" w:customStyle="1" w:styleId="WW8Num27z6">
    <w:name w:val="WW8Num27z6"/>
    <w:rsid w:val="009C021F"/>
  </w:style>
  <w:style w:type="character" w:customStyle="1" w:styleId="WW8Num27z7">
    <w:name w:val="WW8Num27z7"/>
    <w:rsid w:val="009C021F"/>
  </w:style>
  <w:style w:type="character" w:customStyle="1" w:styleId="WW8Num27z8">
    <w:name w:val="WW8Num27z8"/>
    <w:rsid w:val="009C021F"/>
  </w:style>
  <w:style w:type="character" w:customStyle="1" w:styleId="WW8NumSt23z0">
    <w:name w:val="WW8NumSt23z0"/>
    <w:rsid w:val="009C021F"/>
    <w:rPr>
      <w:rFonts w:ascii="Times New Roman" w:hAnsi="Times New Roman" w:cs="Times New Roman" w:hint="default"/>
      <w:lang w:val="uk-UA"/>
    </w:rPr>
  </w:style>
  <w:style w:type="character" w:customStyle="1" w:styleId="35">
    <w:name w:val="Основной шрифт абзаца3"/>
    <w:rsid w:val="009C021F"/>
  </w:style>
  <w:style w:type="character" w:customStyle="1" w:styleId="WW8Num5z2">
    <w:name w:val="WW8Num5z2"/>
    <w:rsid w:val="009C021F"/>
    <w:rPr>
      <w:rFonts w:ascii="Wingdings" w:hAnsi="Wingdings" w:cs="Wingdings"/>
    </w:rPr>
  </w:style>
  <w:style w:type="character" w:customStyle="1" w:styleId="WW8Num5z3">
    <w:name w:val="WW8Num5z3"/>
    <w:rsid w:val="009C021F"/>
    <w:rPr>
      <w:rFonts w:ascii="Symbol" w:hAnsi="Symbol" w:cs="Symbol"/>
    </w:rPr>
  </w:style>
  <w:style w:type="character" w:customStyle="1" w:styleId="2e">
    <w:name w:val="Основной шрифт абзаца2"/>
    <w:rsid w:val="009C021F"/>
  </w:style>
  <w:style w:type="character" w:customStyle="1" w:styleId="WW8Num18z1">
    <w:name w:val="WW8Num18z1"/>
    <w:rsid w:val="009C021F"/>
    <w:rPr>
      <w:rFonts w:ascii="Courier New" w:hAnsi="Courier New" w:cs="Courier New"/>
    </w:rPr>
  </w:style>
  <w:style w:type="character" w:customStyle="1" w:styleId="WW8Num18z2">
    <w:name w:val="WW8Num18z2"/>
    <w:rsid w:val="009C021F"/>
    <w:rPr>
      <w:rFonts w:ascii="Wingdings" w:hAnsi="Wingdings" w:cs="Wingdings"/>
    </w:rPr>
  </w:style>
  <w:style w:type="character" w:customStyle="1" w:styleId="WW8Num18z3">
    <w:name w:val="WW8Num18z3"/>
    <w:rsid w:val="009C021F"/>
    <w:rPr>
      <w:rFonts w:ascii="Symbol" w:hAnsi="Symbol" w:cs="Symbol"/>
    </w:rPr>
  </w:style>
  <w:style w:type="character" w:customStyle="1" w:styleId="WW8Num22z1">
    <w:name w:val="WW8Num22z1"/>
    <w:rsid w:val="009C021F"/>
    <w:rPr>
      <w:rFonts w:ascii="Courier New" w:hAnsi="Courier New" w:cs="Courier New"/>
    </w:rPr>
  </w:style>
  <w:style w:type="character" w:customStyle="1" w:styleId="WW8Num22z2">
    <w:name w:val="WW8Num22z2"/>
    <w:rsid w:val="009C021F"/>
    <w:rPr>
      <w:rFonts w:ascii="Wingdings" w:hAnsi="Wingdings" w:cs="Wingdings"/>
    </w:rPr>
  </w:style>
  <w:style w:type="character" w:customStyle="1" w:styleId="WW8Num23z1">
    <w:name w:val="WW8Num23z1"/>
    <w:rsid w:val="009C021F"/>
    <w:rPr>
      <w:rFonts w:ascii="Courier New" w:hAnsi="Courier New" w:cs="Courier New"/>
    </w:rPr>
  </w:style>
  <w:style w:type="character" w:customStyle="1" w:styleId="WW8Num23z2">
    <w:name w:val="WW8Num23z2"/>
    <w:rsid w:val="009C021F"/>
    <w:rPr>
      <w:rFonts w:ascii="Wingdings" w:hAnsi="Wingdings" w:cs="Wingdings"/>
    </w:rPr>
  </w:style>
  <w:style w:type="character" w:customStyle="1" w:styleId="WW8Num23z3">
    <w:name w:val="WW8Num23z3"/>
    <w:rsid w:val="009C021F"/>
    <w:rPr>
      <w:rFonts w:ascii="Symbol" w:hAnsi="Symbol" w:cs="Symbol"/>
    </w:rPr>
  </w:style>
  <w:style w:type="character" w:customStyle="1" w:styleId="WW8Num24z1">
    <w:name w:val="WW8Num24z1"/>
    <w:rsid w:val="009C021F"/>
    <w:rPr>
      <w:rFonts w:ascii="Courier New" w:hAnsi="Courier New" w:cs="Courier New"/>
    </w:rPr>
  </w:style>
  <w:style w:type="character" w:customStyle="1" w:styleId="WW8Num24z2">
    <w:name w:val="WW8Num24z2"/>
    <w:rsid w:val="009C021F"/>
    <w:rPr>
      <w:rFonts w:ascii="Wingdings" w:hAnsi="Wingdings" w:cs="Wingdings"/>
    </w:rPr>
  </w:style>
  <w:style w:type="character" w:customStyle="1" w:styleId="WW8Num29z0">
    <w:name w:val="WW8Num29z0"/>
    <w:rsid w:val="009C021F"/>
    <w:rPr>
      <w:rFonts w:ascii="Symbol" w:hAnsi="Symbol" w:cs="Symbol"/>
    </w:rPr>
  </w:style>
  <w:style w:type="character" w:customStyle="1" w:styleId="WW8Num29z1">
    <w:name w:val="WW8Num29z1"/>
    <w:rsid w:val="009C021F"/>
    <w:rPr>
      <w:rFonts w:ascii="Courier New" w:hAnsi="Courier New" w:cs="Courier New"/>
    </w:rPr>
  </w:style>
  <w:style w:type="character" w:customStyle="1" w:styleId="WW8Num29z2">
    <w:name w:val="WW8Num29z2"/>
    <w:rsid w:val="009C021F"/>
    <w:rPr>
      <w:rFonts w:ascii="Wingdings" w:hAnsi="Wingdings" w:cs="Wingdings"/>
    </w:rPr>
  </w:style>
  <w:style w:type="character" w:customStyle="1" w:styleId="WW8Num32z0">
    <w:name w:val="WW8Num32z0"/>
    <w:rsid w:val="009C021F"/>
    <w:rPr>
      <w:rFonts w:ascii="Symbol" w:hAnsi="Symbol" w:cs="Symbol"/>
    </w:rPr>
  </w:style>
  <w:style w:type="character" w:customStyle="1" w:styleId="WW8Num32z1">
    <w:name w:val="WW8Num32z1"/>
    <w:rsid w:val="009C021F"/>
    <w:rPr>
      <w:rFonts w:ascii="Courier New" w:hAnsi="Courier New" w:cs="Courier New"/>
    </w:rPr>
  </w:style>
  <w:style w:type="character" w:customStyle="1" w:styleId="WW8Num32z2">
    <w:name w:val="WW8Num32z2"/>
    <w:rsid w:val="009C021F"/>
    <w:rPr>
      <w:rFonts w:ascii="Wingdings" w:hAnsi="Wingdings" w:cs="Wingdings"/>
    </w:rPr>
  </w:style>
  <w:style w:type="character" w:customStyle="1" w:styleId="WW8Num33z0">
    <w:name w:val="WW8Num33z0"/>
    <w:rsid w:val="009C021F"/>
    <w:rPr>
      <w:rFonts w:ascii="Times New Roman" w:eastAsia="Times New Roman" w:hAnsi="Times New Roman" w:cs="Times New Roman"/>
    </w:rPr>
  </w:style>
  <w:style w:type="character" w:customStyle="1" w:styleId="WW8Num33z1">
    <w:name w:val="WW8Num33z1"/>
    <w:rsid w:val="009C021F"/>
    <w:rPr>
      <w:rFonts w:ascii="Courier New" w:hAnsi="Courier New" w:cs="Courier New"/>
    </w:rPr>
  </w:style>
  <w:style w:type="character" w:customStyle="1" w:styleId="WW8Num33z2">
    <w:name w:val="WW8Num33z2"/>
    <w:rsid w:val="009C021F"/>
    <w:rPr>
      <w:rFonts w:ascii="Wingdings" w:hAnsi="Wingdings" w:cs="Wingdings"/>
    </w:rPr>
  </w:style>
  <w:style w:type="character" w:customStyle="1" w:styleId="WW8Num33z3">
    <w:name w:val="WW8Num33z3"/>
    <w:rsid w:val="009C021F"/>
    <w:rPr>
      <w:rFonts w:ascii="Symbol" w:hAnsi="Symbol" w:cs="Symbol"/>
    </w:rPr>
  </w:style>
  <w:style w:type="character" w:customStyle="1" w:styleId="WW8Num34z0">
    <w:name w:val="WW8Num34z0"/>
    <w:rsid w:val="009C021F"/>
    <w:rPr>
      <w:rFonts w:ascii="Symbol" w:hAnsi="Symbol" w:cs="Symbol"/>
    </w:rPr>
  </w:style>
  <w:style w:type="character" w:customStyle="1" w:styleId="WW8Num34z1">
    <w:name w:val="WW8Num34z1"/>
    <w:rsid w:val="009C021F"/>
    <w:rPr>
      <w:rFonts w:ascii="Courier New" w:hAnsi="Courier New" w:cs="Courier New"/>
    </w:rPr>
  </w:style>
  <w:style w:type="character" w:customStyle="1" w:styleId="WW8Num34z2">
    <w:name w:val="WW8Num34z2"/>
    <w:rsid w:val="009C021F"/>
    <w:rPr>
      <w:rFonts w:ascii="Wingdings" w:hAnsi="Wingdings" w:cs="Wingdings"/>
    </w:rPr>
  </w:style>
  <w:style w:type="character" w:customStyle="1" w:styleId="WW8Num35z0">
    <w:name w:val="WW8Num35z0"/>
    <w:rsid w:val="009C021F"/>
    <w:rPr>
      <w:rFonts w:ascii="Times New Roman" w:hAnsi="Times New Roman" w:cs="Times New Roman"/>
    </w:rPr>
  </w:style>
  <w:style w:type="character" w:customStyle="1" w:styleId="WW8Num36z0">
    <w:name w:val="WW8Num36z0"/>
    <w:rsid w:val="009C021F"/>
    <w:rPr>
      <w:rFonts w:ascii="Symbol" w:hAnsi="Symbol" w:cs="Symbol"/>
    </w:rPr>
  </w:style>
  <w:style w:type="character" w:customStyle="1" w:styleId="WW8Num36z1">
    <w:name w:val="WW8Num36z1"/>
    <w:rsid w:val="009C021F"/>
    <w:rPr>
      <w:rFonts w:ascii="Courier New" w:hAnsi="Courier New" w:cs="Courier New"/>
    </w:rPr>
  </w:style>
  <w:style w:type="character" w:customStyle="1" w:styleId="WW8Num36z2">
    <w:name w:val="WW8Num36z2"/>
    <w:rsid w:val="009C021F"/>
    <w:rPr>
      <w:rFonts w:ascii="Wingdings" w:hAnsi="Wingdings" w:cs="Wingdings"/>
    </w:rPr>
  </w:style>
  <w:style w:type="character" w:customStyle="1" w:styleId="WW8Num37z0">
    <w:name w:val="WW8Num37z0"/>
    <w:rsid w:val="009C021F"/>
    <w:rPr>
      <w:rFonts w:ascii="Times New Roman" w:hAnsi="Times New Roman" w:cs="Times New Roman"/>
    </w:rPr>
  </w:style>
  <w:style w:type="character" w:customStyle="1" w:styleId="WW8NumSt20z0">
    <w:name w:val="WW8NumSt20z0"/>
    <w:rsid w:val="009C021F"/>
    <w:rPr>
      <w:rFonts w:ascii="Times New Roman" w:hAnsi="Times New Roman" w:cs="Times New Roman"/>
    </w:rPr>
  </w:style>
  <w:style w:type="character" w:customStyle="1" w:styleId="WW8NumSt25z0">
    <w:name w:val="WW8NumSt25z0"/>
    <w:rsid w:val="009C021F"/>
    <w:rPr>
      <w:rFonts w:ascii="Times New Roman" w:hAnsi="Times New Roman" w:cs="Times New Roman"/>
    </w:rPr>
  </w:style>
  <w:style w:type="character" w:customStyle="1" w:styleId="WW8NumSt28z0">
    <w:name w:val="WW8NumSt28z0"/>
    <w:rsid w:val="009C021F"/>
    <w:rPr>
      <w:rFonts w:ascii="Times New Roman" w:hAnsi="Times New Roman" w:cs="Times New Roman"/>
    </w:rPr>
  </w:style>
  <w:style w:type="character" w:customStyle="1" w:styleId="WW8NumSt32z0">
    <w:name w:val="WW8NumSt32z0"/>
    <w:rsid w:val="009C021F"/>
    <w:rPr>
      <w:rFonts w:ascii="Times New Roman" w:hAnsi="Times New Roman" w:cs="Times New Roman"/>
    </w:rPr>
  </w:style>
  <w:style w:type="character" w:customStyle="1" w:styleId="19">
    <w:name w:val="Основной шрифт абзаца1"/>
    <w:rsid w:val="009C021F"/>
  </w:style>
  <w:style w:type="character" w:customStyle="1" w:styleId="apple-style-span">
    <w:name w:val="apple-style-span"/>
    <w:basedOn w:val="2e"/>
    <w:rsid w:val="009C021F"/>
  </w:style>
  <w:style w:type="character" w:customStyle="1" w:styleId="aff6">
    <w:name w:val="Гіперпосилання"/>
    <w:rsid w:val="009C021F"/>
    <w:rPr>
      <w:color w:val="0000FF"/>
      <w:u w:val="single"/>
    </w:rPr>
  </w:style>
  <w:style w:type="character" w:customStyle="1" w:styleId="aff7">
    <w:name w:val="Символ сноски"/>
    <w:rsid w:val="009C021F"/>
    <w:rPr>
      <w:vertAlign w:val="superscript"/>
    </w:rPr>
  </w:style>
  <w:style w:type="character" w:customStyle="1" w:styleId="grame">
    <w:name w:val="grame"/>
    <w:basedOn w:val="35"/>
    <w:rsid w:val="009C021F"/>
  </w:style>
  <w:style w:type="character" w:customStyle="1" w:styleId="one-line">
    <w:name w:val="one-line"/>
    <w:basedOn w:val="35"/>
    <w:rsid w:val="009C021F"/>
  </w:style>
  <w:style w:type="character" w:customStyle="1" w:styleId="filter-parametrs-i-l-i-textfilter-parametrs-i-l-i-checkboxsprite-side">
    <w:name w:val="filter-parametrs-i-l-i-text filter-parametrs-i-l-i-checkbox sprite-side"/>
    <w:basedOn w:val="35"/>
    <w:rsid w:val="009C021F"/>
  </w:style>
  <w:style w:type="character" w:customStyle="1" w:styleId="285pt">
    <w:name w:val="Основной текст (2) + 8;5 pt"/>
    <w:rsid w:val="009C021F"/>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uk-UA" w:eastAsia="uk-UA" w:bidi="uk-UA"/>
    </w:rPr>
  </w:style>
  <w:style w:type="character" w:customStyle="1" w:styleId="FontStyle13">
    <w:name w:val="Font Style13"/>
    <w:rsid w:val="009C021F"/>
    <w:rPr>
      <w:rFonts w:ascii="Times New Roman" w:hAnsi="Times New Roman" w:cs="Times New Roman"/>
      <w:sz w:val="22"/>
      <w:szCs w:val="22"/>
    </w:rPr>
  </w:style>
  <w:style w:type="character" w:customStyle="1" w:styleId="aff8">
    <w:name w:val="Основной текст_"/>
    <w:rsid w:val="009C021F"/>
    <w:rPr>
      <w:rFonts w:ascii="Arial Narrow" w:eastAsia="Arial Narrow" w:hAnsi="Arial Narrow" w:cs="Arial Narrow"/>
      <w:sz w:val="21"/>
      <w:szCs w:val="21"/>
      <w:shd w:val="clear" w:color="auto" w:fill="FFFFFF"/>
      <w:lang w:eastAsia="ar-SA" w:bidi="ar-SA"/>
    </w:rPr>
  </w:style>
  <w:style w:type="character" w:customStyle="1" w:styleId="1a">
    <w:name w:val="Основной текст1"/>
    <w:rsid w:val="009C021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uk-UA" w:eastAsia="uk-UA" w:bidi="uk-UA"/>
    </w:rPr>
  </w:style>
  <w:style w:type="character" w:customStyle="1" w:styleId="85pt">
    <w:name w:val="Основной текст + 8;5 pt;Полужирный"/>
    <w:rsid w:val="009C021F"/>
    <w:rPr>
      <w:rFonts w:ascii="Arial Narrow" w:eastAsia="Arial Narrow" w:hAnsi="Arial Narrow" w:cs="Arial Narrow"/>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glossary-term">
    <w:name w:val="glossary-term"/>
    <w:rsid w:val="009C021F"/>
  </w:style>
  <w:style w:type="character" w:customStyle="1" w:styleId="glossary-icon">
    <w:name w:val="glossary-icon"/>
    <w:rsid w:val="009C021F"/>
  </w:style>
  <w:style w:type="character" w:customStyle="1" w:styleId="chars-value-inner">
    <w:name w:val="chars-value-inner"/>
    <w:rsid w:val="009C021F"/>
  </w:style>
  <w:style w:type="character" w:customStyle="1" w:styleId="FontStyle23">
    <w:name w:val="Font Style23"/>
    <w:rsid w:val="009C021F"/>
    <w:rPr>
      <w:rFonts w:ascii="Times New Roman" w:hAnsi="Times New Roman" w:cs="Times New Roman"/>
      <w:b/>
      <w:bCs/>
      <w:sz w:val="24"/>
      <w:szCs w:val="24"/>
    </w:rPr>
  </w:style>
  <w:style w:type="character" w:customStyle="1" w:styleId="FontStyle19">
    <w:name w:val="Font Style19"/>
    <w:rsid w:val="009C021F"/>
    <w:rPr>
      <w:rFonts w:ascii="Times New Roman" w:hAnsi="Times New Roman" w:cs="Times New Roman"/>
      <w:sz w:val="24"/>
      <w:szCs w:val="24"/>
    </w:rPr>
  </w:style>
  <w:style w:type="character" w:customStyle="1" w:styleId="FontStyle22">
    <w:name w:val="Font Style22"/>
    <w:rsid w:val="009C021F"/>
    <w:rPr>
      <w:rFonts w:ascii="Times New Roman" w:hAnsi="Times New Roman" w:cs="Times New Roman"/>
      <w:sz w:val="24"/>
      <w:szCs w:val="24"/>
    </w:rPr>
  </w:style>
  <w:style w:type="character" w:customStyle="1" w:styleId="FontStyle18">
    <w:name w:val="Font Style18"/>
    <w:rsid w:val="009C021F"/>
    <w:rPr>
      <w:rFonts w:ascii="Times New Roman" w:hAnsi="Times New Roman" w:cs="Times New Roman"/>
      <w:b/>
      <w:bCs/>
      <w:sz w:val="24"/>
      <w:szCs w:val="24"/>
    </w:rPr>
  </w:style>
  <w:style w:type="character" w:customStyle="1" w:styleId="aff9">
    <w:name w:val="Символ нумерации"/>
    <w:rsid w:val="009C021F"/>
  </w:style>
  <w:style w:type="character" w:customStyle="1" w:styleId="affa">
    <w:name w:val="Маркеры списка"/>
    <w:rsid w:val="009C021F"/>
    <w:rPr>
      <w:rFonts w:ascii="OpenSymbol" w:eastAsia="OpenSymbol" w:hAnsi="OpenSymbol" w:cs="OpenSymbol"/>
    </w:rPr>
  </w:style>
  <w:style w:type="paragraph" w:customStyle="1" w:styleId="1b">
    <w:name w:val="Заголовок1"/>
    <w:basedOn w:val="a0"/>
    <w:next w:val="a0"/>
    <w:rsid w:val="009C021F"/>
    <w:pPr>
      <w:suppressAutoHyphens/>
      <w:spacing w:before="240" w:after="60"/>
      <w:jc w:val="center"/>
    </w:pPr>
    <w:rPr>
      <w:rFonts w:ascii="Calibri Light" w:eastAsia="Times New Roman" w:hAnsi="Calibri Light" w:cs="Calibri Light"/>
      <w:b/>
      <w:bCs/>
      <w:kern w:val="1"/>
      <w:sz w:val="32"/>
      <w:szCs w:val="32"/>
      <w:lang w:eastAsia="ar-SA"/>
    </w:rPr>
  </w:style>
  <w:style w:type="paragraph" w:styleId="affb">
    <w:name w:val="List"/>
    <w:basedOn w:val="af2"/>
    <w:rsid w:val="009C021F"/>
    <w:rPr>
      <w:rFonts w:cs="Mangal"/>
      <w:sz w:val="20"/>
      <w:szCs w:val="20"/>
    </w:rPr>
  </w:style>
  <w:style w:type="paragraph" w:customStyle="1" w:styleId="1c">
    <w:name w:val="Название1"/>
    <w:basedOn w:val="a0"/>
    <w:rsid w:val="009C021F"/>
    <w:pPr>
      <w:suppressLineNumbers/>
      <w:suppressAutoHyphens/>
      <w:spacing w:before="120" w:after="120"/>
    </w:pPr>
    <w:rPr>
      <w:rFonts w:ascii="Calibri" w:eastAsia="Calibri" w:hAnsi="Calibri" w:cs="Arial"/>
      <w:i/>
      <w:iCs/>
      <w:sz w:val="24"/>
      <w:szCs w:val="24"/>
      <w:lang w:eastAsia="ar-SA"/>
    </w:rPr>
  </w:style>
  <w:style w:type="paragraph" w:customStyle="1" w:styleId="131">
    <w:name w:val="Указатель13"/>
    <w:basedOn w:val="a0"/>
    <w:rsid w:val="009C021F"/>
    <w:pPr>
      <w:suppressLineNumbers/>
      <w:suppressAutoHyphens/>
    </w:pPr>
    <w:rPr>
      <w:rFonts w:ascii="Calibri" w:eastAsia="Calibri" w:hAnsi="Calibri" w:cs="Arial"/>
      <w:lang w:eastAsia="ar-SA"/>
    </w:rPr>
  </w:style>
  <w:style w:type="paragraph" w:customStyle="1" w:styleId="2f">
    <w:name w:val="Название объекта2"/>
    <w:basedOn w:val="a0"/>
    <w:rsid w:val="009C021F"/>
    <w:pPr>
      <w:suppressLineNumbers/>
      <w:suppressAutoHyphens/>
      <w:spacing w:before="120" w:after="120"/>
    </w:pPr>
    <w:rPr>
      <w:rFonts w:ascii="Calibri" w:eastAsia="Calibri" w:hAnsi="Calibri" w:cs="Mangal"/>
      <w:i/>
      <w:iCs/>
      <w:sz w:val="24"/>
      <w:szCs w:val="24"/>
      <w:lang w:eastAsia="ar-SA"/>
    </w:rPr>
  </w:style>
  <w:style w:type="paragraph" w:customStyle="1" w:styleId="121">
    <w:name w:val="Указатель12"/>
    <w:basedOn w:val="a0"/>
    <w:rsid w:val="009C021F"/>
    <w:pPr>
      <w:suppressLineNumbers/>
      <w:suppressAutoHyphens/>
    </w:pPr>
    <w:rPr>
      <w:rFonts w:ascii="Calibri" w:eastAsia="Calibri" w:hAnsi="Calibri" w:cs="Mangal"/>
      <w:lang w:eastAsia="ar-SA"/>
    </w:rPr>
  </w:style>
  <w:style w:type="paragraph" w:customStyle="1" w:styleId="affc">
    <w:name w:val="Верхний и нижний колонтитулы"/>
    <w:basedOn w:val="a0"/>
    <w:rsid w:val="009C021F"/>
    <w:pPr>
      <w:suppressLineNumbers/>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Схема документа1"/>
    <w:basedOn w:val="a0"/>
    <w:rsid w:val="009C021F"/>
    <w:pPr>
      <w:shd w:val="clear" w:color="auto" w:fill="000080"/>
      <w:suppressAutoHyphens/>
    </w:pPr>
    <w:rPr>
      <w:rFonts w:ascii="Times New Roman" w:eastAsia="Calibri" w:hAnsi="Times New Roman" w:cs="Times New Roman"/>
      <w:sz w:val="0"/>
      <w:szCs w:val="0"/>
      <w:lang w:val="x-none" w:eastAsia="ar-SA"/>
    </w:rPr>
  </w:style>
  <w:style w:type="paragraph" w:customStyle="1" w:styleId="221">
    <w:name w:val="Основной текст 22"/>
    <w:basedOn w:val="a0"/>
    <w:rsid w:val="009C021F"/>
    <w:pPr>
      <w:suppressAutoHyphens/>
      <w:spacing w:after="120" w:line="480" w:lineRule="auto"/>
    </w:pPr>
    <w:rPr>
      <w:rFonts w:ascii="Calibri" w:eastAsia="Calibri" w:hAnsi="Calibri" w:cs="Times New Roman"/>
      <w:lang w:val="x-none" w:eastAsia="ar-SA"/>
    </w:rPr>
  </w:style>
  <w:style w:type="paragraph" w:customStyle="1" w:styleId="1e">
    <w:name w:val="Текст примечания1"/>
    <w:basedOn w:val="a0"/>
    <w:rsid w:val="009C021F"/>
    <w:pPr>
      <w:suppressAutoHyphens/>
      <w:spacing w:line="240" w:lineRule="auto"/>
    </w:pPr>
    <w:rPr>
      <w:rFonts w:ascii="Calibri" w:eastAsia="Calibri" w:hAnsi="Calibri" w:cs="Times New Roman"/>
      <w:sz w:val="20"/>
      <w:szCs w:val="20"/>
      <w:lang w:val="x-none" w:eastAsia="ar-SA"/>
    </w:rPr>
  </w:style>
  <w:style w:type="paragraph" w:customStyle="1" w:styleId="WW-">
    <w:name w:val="WW-Заголовок"/>
    <w:basedOn w:val="a0"/>
    <w:next w:val="af2"/>
    <w:rsid w:val="009C021F"/>
    <w:pPr>
      <w:keepNext/>
      <w:suppressAutoHyphens/>
      <w:spacing w:before="240" w:after="120" w:line="240" w:lineRule="auto"/>
    </w:pPr>
    <w:rPr>
      <w:rFonts w:ascii="Arial" w:eastAsia="Lucida Sans Unicode" w:hAnsi="Arial" w:cs="Mangal"/>
      <w:sz w:val="28"/>
      <w:szCs w:val="28"/>
      <w:lang w:eastAsia="ar-SA"/>
    </w:rPr>
  </w:style>
  <w:style w:type="paragraph" w:customStyle="1" w:styleId="103">
    <w:name w:val="Название10"/>
    <w:basedOn w:val="a0"/>
    <w:rsid w:val="009C021F"/>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112">
    <w:name w:val="Указатель11"/>
    <w:basedOn w:val="a0"/>
    <w:rsid w:val="009C021F"/>
    <w:pPr>
      <w:suppressLineNumbers/>
      <w:suppressAutoHyphens/>
      <w:spacing w:after="0" w:line="240" w:lineRule="auto"/>
    </w:pPr>
    <w:rPr>
      <w:rFonts w:ascii="Times New Roman" w:eastAsia="Times New Roman" w:hAnsi="Times New Roman" w:cs="Arial"/>
      <w:sz w:val="20"/>
      <w:szCs w:val="20"/>
      <w:lang w:eastAsia="ar-SA"/>
    </w:rPr>
  </w:style>
  <w:style w:type="paragraph" w:customStyle="1" w:styleId="1f">
    <w:name w:val="Название объекта1"/>
    <w:basedOn w:val="a0"/>
    <w:rsid w:val="009C021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04">
    <w:name w:val="Указатель10"/>
    <w:basedOn w:val="a0"/>
    <w:rsid w:val="009C021F"/>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95">
    <w:name w:val="Название9"/>
    <w:basedOn w:val="a0"/>
    <w:next w:val="a6"/>
    <w:rsid w:val="009C021F"/>
    <w:pPr>
      <w:widowControl w:val="0"/>
      <w:suppressAutoHyphens/>
      <w:spacing w:after="0" w:line="240" w:lineRule="auto"/>
      <w:ind w:left="320"/>
      <w:jc w:val="center"/>
    </w:pPr>
    <w:rPr>
      <w:rFonts w:ascii="Arial" w:eastAsia="Times New Roman" w:hAnsi="Arial" w:cs="Arial"/>
      <w:b/>
      <w:sz w:val="18"/>
      <w:szCs w:val="20"/>
      <w:lang w:val="x-none" w:eastAsia="ar-SA"/>
    </w:rPr>
  </w:style>
  <w:style w:type="paragraph" w:customStyle="1" w:styleId="96">
    <w:name w:val="Указатель9"/>
    <w:basedOn w:val="a0"/>
    <w:rsid w:val="009C021F"/>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84">
    <w:name w:val="Название8"/>
    <w:basedOn w:val="a0"/>
    <w:rsid w:val="009C021F"/>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85">
    <w:name w:val="Указатель8"/>
    <w:basedOn w:val="a0"/>
    <w:rsid w:val="009C021F"/>
    <w:pPr>
      <w:suppressLineNumbers/>
      <w:suppressAutoHyphens/>
      <w:spacing w:after="0" w:line="240" w:lineRule="auto"/>
    </w:pPr>
    <w:rPr>
      <w:rFonts w:ascii="Times New Roman" w:eastAsia="Times New Roman" w:hAnsi="Times New Roman" w:cs="Arial"/>
      <w:sz w:val="20"/>
      <w:szCs w:val="20"/>
      <w:lang w:eastAsia="ar-SA"/>
    </w:rPr>
  </w:style>
  <w:style w:type="paragraph" w:customStyle="1" w:styleId="74">
    <w:name w:val="Название7"/>
    <w:basedOn w:val="a0"/>
    <w:rsid w:val="009C021F"/>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75">
    <w:name w:val="Указатель7"/>
    <w:basedOn w:val="a0"/>
    <w:rsid w:val="009C021F"/>
    <w:pPr>
      <w:suppressLineNumbers/>
      <w:suppressAutoHyphens/>
      <w:spacing w:after="0" w:line="240" w:lineRule="auto"/>
    </w:pPr>
    <w:rPr>
      <w:rFonts w:ascii="Times New Roman" w:eastAsia="Times New Roman" w:hAnsi="Times New Roman" w:cs="Arial"/>
      <w:sz w:val="20"/>
      <w:szCs w:val="20"/>
      <w:lang w:eastAsia="ar-SA"/>
    </w:rPr>
  </w:style>
  <w:style w:type="paragraph" w:customStyle="1" w:styleId="63">
    <w:name w:val="Название6"/>
    <w:basedOn w:val="a0"/>
    <w:rsid w:val="009C021F"/>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64">
    <w:name w:val="Указатель6"/>
    <w:basedOn w:val="a0"/>
    <w:rsid w:val="009C021F"/>
    <w:pPr>
      <w:suppressLineNumbers/>
      <w:suppressAutoHyphens/>
      <w:spacing w:after="0" w:line="240" w:lineRule="auto"/>
    </w:pPr>
    <w:rPr>
      <w:rFonts w:ascii="Times New Roman" w:eastAsia="Times New Roman" w:hAnsi="Times New Roman" w:cs="Arial"/>
      <w:sz w:val="20"/>
      <w:szCs w:val="20"/>
      <w:lang w:eastAsia="ar-SA"/>
    </w:rPr>
  </w:style>
  <w:style w:type="paragraph" w:customStyle="1" w:styleId="54">
    <w:name w:val="Название5"/>
    <w:basedOn w:val="a0"/>
    <w:rsid w:val="009C021F"/>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55">
    <w:name w:val="Указатель5"/>
    <w:basedOn w:val="a0"/>
    <w:rsid w:val="009C021F"/>
    <w:pPr>
      <w:suppressLineNumbers/>
      <w:suppressAutoHyphens/>
      <w:spacing w:after="0" w:line="240" w:lineRule="auto"/>
    </w:pPr>
    <w:rPr>
      <w:rFonts w:ascii="Times New Roman" w:eastAsia="Times New Roman" w:hAnsi="Times New Roman" w:cs="Arial"/>
      <w:sz w:val="20"/>
      <w:szCs w:val="20"/>
      <w:lang w:eastAsia="ar-SA"/>
    </w:rPr>
  </w:style>
  <w:style w:type="paragraph" w:customStyle="1" w:styleId="43">
    <w:name w:val="Название4"/>
    <w:basedOn w:val="a0"/>
    <w:rsid w:val="009C021F"/>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44">
    <w:name w:val="Указатель4"/>
    <w:basedOn w:val="a0"/>
    <w:rsid w:val="009C021F"/>
    <w:pPr>
      <w:suppressLineNumbers/>
      <w:suppressAutoHyphens/>
      <w:spacing w:after="0" w:line="240" w:lineRule="auto"/>
    </w:pPr>
    <w:rPr>
      <w:rFonts w:ascii="Times New Roman" w:eastAsia="Times New Roman" w:hAnsi="Times New Roman" w:cs="Arial"/>
      <w:sz w:val="20"/>
      <w:szCs w:val="20"/>
      <w:lang w:eastAsia="ar-SA"/>
    </w:rPr>
  </w:style>
  <w:style w:type="paragraph" w:customStyle="1" w:styleId="36">
    <w:name w:val="Название3"/>
    <w:basedOn w:val="a0"/>
    <w:rsid w:val="009C021F"/>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37">
    <w:name w:val="Указатель3"/>
    <w:basedOn w:val="a0"/>
    <w:rsid w:val="009C021F"/>
    <w:pPr>
      <w:suppressLineNumbers/>
      <w:suppressAutoHyphens/>
      <w:spacing w:after="0" w:line="240" w:lineRule="auto"/>
    </w:pPr>
    <w:rPr>
      <w:rFonts w:ascii="Times New Roman" w:eastAsia="Times New Roman" w:hAnsi="Times New Roman" w:cs="Arial"/>
      <w:sz w:val="20"/>
      <w:szCs w:val="20"/>
      <w:lang w:eastAsia="ar-SA"/>
    </w:rPr>
  </w:style>
  <w:style w:type="paragraph" w:customStyle="1" w:styleId="2f0">
    <w:name w:val="Название2"/>
    <w:basedOn w:val="a0"/>
    <w:rsid w:val="009C021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f1">
    <w:name w:val="Указатель2"/>
    <w:basedOn w:val="a0"/>
    <w:rsid w:val="009C021F"/>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f0">
    <w:name w:val="Указатель1"/>
    <w:basedOn w:val="a0"/>
    <w:rsid w:val="009C021F"/>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12">
    <w:name w:val="Основной текст 21"/>
    <w:basedOn w:val="a0"/>
    <w:rsid w:val="009C021F"/>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1f1">
    <w:name w:val="Обычный отступ1"/>
    <w:basedOn w:val="a0"/>
    <w:rsid w:val="009C021F"/>
    <w:pPr>
      <w:suppressAutoHyphens/>
      <w:spacing w:before="20" w:after="20" w:line="240" w:lineRule="auto"/>
      <w:ind w:left="708" w:firstLine="737"/>
      <w:jc w:val="both"/>
    </w:pPr>
    <w:rPr>
      <w:rFonts w:ascii="Times New Roman" w:eastAsia="Times New Roman" w:hAnsi="Times New Roman" w:cs="Times New Roman"/>
      <w:sz w:val="24"/>
      <w:szCs w:val="20"/>
      <w:lang w:eastAsia="ar-SA"/>
    </w:rPr>
  </w:style>
  <w:style w:type="paragraph" w:customStyle="1" w:styleId="213">
    <w:name w:val="Основной текст с отступом 21"/>
    <w:basedOn w:val="a0"/>
    <w:rsid w:val="009C021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C021F"/>
    <w:pPr>
      <w:suppressAutoHyphens/>
      <w:spacing w:after="0" w:line="240" w:lineRule="auto"/>
    </w:pPr>
    <w:rPr>
      <w:rFonts w:ascii="Verdana" w:eastAsia="Times New Roman" w:hAnsi="Verdana" w:cs="Verdana"/>
      <w:sz w:val="24"/>
      <w:szCs w:val="24"/>
      <w:lang w:val="en-US" w:eastAsia="ar-SA"/>
    </w:rPr>
  </w:style>
  <w:style w:type="paragraph" w:customStyle="1" w:styleId="affd">
    <w:name w:val="Підстава"/>
    <w:basedOn w:val="a0"/>
    <w:rsid w:val="009C021F"/>
    <w:pPr>
      <w:tabs>
        <w:tab w:val="left" w:pos="1134"/>
      </w:tabs>
      <w:suppressAutoHyphens/>
      <w:spacing w:after="0" w:line="240" w:lineRule="auto"/>
    </w:pPr>
    <w:rPr>
      <w:rFonts w:ascii="Times New Roman" w:eastAsia="Times New Roman" w:hAnsi="Times New Roman" w:cs="Times New Roman"/>
      <w:sz w:val="24"/>
      <w:szCs w:val="20"/>
      <w:lang w:eastAsia="ar-SA"/>
    </w:rPr>
  </w:style>
  <w:style w:type="paragraph" w:customStyle="1" w:styleId="LO-Normal1">
    <w:name w:val="LO-Normal1"/>
    <w:rsid w:val="009C021F"/>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1f2">
    <w:name w:val="Знак1 Знак Знак Знак Знак Знак Знак Знак Знак Знак"/>
    <w:basedOn w:val="a0"/>
    <w:rsid w:val="009C021F"/>
    <w:pPr>
      <w:suppressAutoHyphens/>
      <w:spacing w:after="0" w:line="240" w:lineRule="auto"/>
    </w:pPr>
    <w:rPr>
      <w:rFonts w:ascii="Verdana" w:eastAsia="Times New Roman" w:hAnsi="Verdana" w:cs="Verdana"/>
      <w:sz w:val="24"/>
      <w:szCs w:val="24"/>
      <w:lang w:val="en-US" w:eastAsia="ar-SA"/>
    </w:rPr>
  </w:style>
  <w:style w:type="paragraph" w:customStyle="1" w:styleId="Blank">
    <w:name w:val="Blank"/>
    <w:basedOn w:val="a0"/>
    <w:rsid w:val="009C021F"/>
    <w:pPr>
      <w:tabs>
        <w:tab w:val="left" w:pos="5387"/>
        <w:tab w:val="right" w:pos="9356"/>
      </w:tabs>
      <w:suppressAutoHyphens/>
      <w:spacing w:after="240" w:line="240" w:lineRule="auto"/>
      <w:ind w:firstLine="720"/>
      <w:jc w:val="both"/>
    </w:pPr>
    <w:rPr>
      <w:rFonts w:ascii="Times New Roman" w:eastAsia="Times New Roman" w:hAnsi="Times New Roman" w:cs="Times New Roman"/>
      <w:b/>
      <w:sz w:val="26"/>
      <w:szCs w:val="20"/>
      <w:lang w:eastAsia="ar-SA"/>
    </w:rPr>
  </w:style>
  <w:style w:type="paragraph" w:customStyle="1" w:styleId="affe">
    <w:name w:val="Заголовок таблицы"/>
    <w:basedOn w:val="af1"/>
    <w:rsid w:val="009C021F"/>
    <w:pPr>
      <w:widowControl/>
      <w:jc w:val="center"/>
    </w:pPr>
    <w:rPr>
      <w:rFonts w:ascii="Times New Roman" w:hAnsi="Times New Roman"/>
      <w:b/>
      <w:bCs/>
      <w:kern w:val="0"/>
      <w:szCs w:val="20"/>
      <w:lang w:eastAsia="ar-SA"/>
    </w:rPr>
  </w:style>
  <w:style w:type="paragraph" w:customStyle="1" w:styleId="afff">
    <w:name w:val="Содержимое врезки"/>
    <w:basedOn w:val="af2"/>
    <w:rsid w:val="009C021F"/>
    <w:rPr>
      <w:sz w:val="20"/>
      <w:szCs w:val="20"/>
    </w:rPr>
  </w:style>
  <w:style w:type="paragraph" w:customStyle="1" w:styleId="214">
    <w:name w:val="Список 21"/>
    <w:basedOn w:val="a0"/>
    <w:rsid w:val="009C021F"/>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1f3">
    <w:name w:val="Текст1"/>
    <w:basedOn w:val="a0"/>
    <w:rsid w:val="009C021F"/>
    <w:pPr>
      <w:suppressAutoHyphens/>
      <w:spacing w:after="0" w:line="240" w:lineRule="auto"/>
    </w:pPr>
    <w:rPr>
      <w:rFonts w:ascii="Courier New" w:eastAsia="MS Mincho" w:hAnsi="Courier New" w:cs="Courier New"/>
      <w:sz w:val="20"/>
      <w:szCs w:val="20"/>
      <w:lang w:val="ru-RU" w:eastAsia="ar-SA"/>
    </w:rPr>
  </w:style>
  <w:style w:type="paragraph" w:customStyle="1" w:styleId="1f4">
    <w:name w:val="1"/>
    <w:basedOn w:val="a0"/>
    <w:rsid w:val="009C021F"/>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LO-normal10">
    <w:name w:val="LO-normal1"/>
    <w:rsid w:val="009C021F"/>
    <w:pPr>
      <w:suppressAutoHyphens/>
      <w:spacing w:after="0"/>
    </w:pPr>
    <w:rPr>
      <w:rFonts w:ascii="Arial" w:eastAsia="Times New Roman" w:hAnsi="Arial" w:cs="Arial"/>
      <w:color w:val="000000"/>
      <w:szCs w:val="20"/>
      <w:lang w:val="en-US" w:eastAsia="ar-SA"/>
    </w:rPr>
  </w:style>
  <w:style w:type="paragraph" w:customStyle="1" w:styleId="1f5">
    <w:name w:val="Знак Знак1 Знак Знак Знак Знак Знак Знак Знак Знак Знак Знак Знак Знак Знак"/>
    <w:basedOn w:val="a0"/>
    <w:rsid w:val="009C021F"/>
    <w:pPr>
      <w:suppressAutoHyphens/>
      <w:spacing w:after="0" w:line="240" w:lineRule="auto"/>
    </w:pPr>
    <w:rPr>
      <w:rFonts w:ascii="Verdana" w:eastAsia="Times New Roman" w:hAnsi="Verdana" w:cs="Verdana"/>
      <w:sz w:val="20"/>
      <w:szCs w:val="20"/>
      <w:lang w:val="en-US" w:eastAsia="ar-SA"/>
    </w:rPr>
  </w:style>
  <w:style w:type="paragraph" w:customStyle="1" w:styleId="2f2">
    <w:name w:val="Основной текст2"/>
    <w:basedOn w:val="a0"/>
    <w:rsid w:val="009C021F"/>
    <w:pPr>
      <w:widowControl w:val="0"/>
      <w:shd w:val="clear" w:color="auto" w:fill="FFFFFF"/>
      <w:suppressAutoHyphens/>
      <w:spacing w:after="0" w:line="250" w:lineRule="exact"/>
      <w:jc w:val="both"/>
    </w:pPr>
    <w:rPr>
      <w:rFonts w:ascii="Arial Narrow" w:eastAsia="Arial Narrow" w:hAnsi="Arial Narrow" w:cs="Arial Narrow"/>
      <w:sz w:val="21"/>
      <w:szCs w:val="21"/>
      <w:shd w:val="clear" w:color="auto" w:fill="FFFFFF"/>
      <w:lang w:val="x-none" w:eastAsia="ar-SA"/>
    </w:rPr>
  </w:style>
  <w:style w:type="paragraph" w:customStyle="1" w:styleId="Style12">
    <w:name w:val="Style12"/>
    <w:basedOn w:val="a0"/>
    <w:rsid w:val="009C021F"/>
    <w:pPr>
      <w:widowControl w:val="0"/>
      <w:suppressAutoHyphens/>
      <w:autoSpaceDE w:val="0"/>
      <w:spacing w:after="0" w:line="274" w:lineRule="exact"/>
      <w:ind w:firstLine="725"/>
      <w:jc w:val="both"/>
    </w:pPr>
    <w:rPr>
      <w:rFonts w:ascii="Times New Roman" w:eastAsia="Times New Roman" w:hAnsi="Times New Roman" w:cs="Times New Roman"/>
      <w:sz w:val="24"/>
      <w:szCs w:val="24"/>
      <w:lang w:val="ru-RU" w:eastAsia="ar-SA"/>
    </w:rPr>
  </w:style>
  <w:style w:type="paragraph" w:customStyle="1" w:styleId="Style3">
    <w:name w:val="Style3"/>
    <w:basedOn w:val="a0"/>
    <w:rsid w:val="009C021F"/>
    <w:pPr>
      <w:widowControl w:val="0"/>
      <w:suppressAutoHyphens/>
      <w:autoSpaceDE w:val="0"/>
      <w:spacing w:after="0" w:line="269" w:lineRule="exact"/>
      <w:ind w:firstLine="293"/>
      <w:jc w:val="both"/>
    </w:pPr>
    <w:rPr>
      <w:rFonts w:ascii="Times New Roman" w:eastAsia="Times New Roman" w:hAnsi="Times New Roman" w:cs="Times New Roman"/>
      <w:sz w:val="24"/>
      <w:szCs w:val="24"/>
      <w:lang w:val="ru-RU" w:eastAsia="ar-SA"/>
    </w:rPr>
  </w:style>
  <w:style w:type="paragraph" w:customStyle="1" w:styleId="Style6">
    <w:name w:val="Style6"/>
    <w:basedOn w:val="a0"/>
    <w:rsid w:val="009C021F"/>
    <w:pPr>
      <w:widowControl w:val="0"/>
      <w:suppressAutoHyphens/>
      <w:autoSpaceDE w:val="0"/>
      <w:spacing w:after="0" w:line="240" w:lineRule="auto"/>
      <w:jc w:val="center"/>
    </w:pPr>
    <w:rPr>
      <w:rFonts w:ascii="Times New Roman" w:eastAsia="Times New Roman" w:hAnsi="Times New Roman" w:cs="Times New Roman"/>
      <w:sz w:val="24"/>
      <w:szCs w:val="24"/>
      <w:lang w:val="ru-RU" w:eastAsia="ar-SA"/>
    </w:rPr>
  </w:style>
  <w:style w:type="paragraph" w:customStyle="1" w:styleId="Style8">
    <w:name w:val="Style8"/>
    <w:basedOn w:val="a0"/>
    <w:rsid w:val="009C021F"/>
    <w:pPr>
      <w:widowControl w:val="0"/>
      <w:suppressAutoHyphens/>
      <w:autoSpaceDE w:val="0"/>
      <w:spacing w:after="0" w:line="240" w:lineRule="auto"/>
    </w:pPr>
    <w:rPr>
      <w:rFonts w:ascii="Times New Roman" w:eastAsia="Times New Roman" w:hAnsi="Times New Roman" w:cs="Times New Roman"/>
      <w:sz w:val="24"/>
      <w:szCs w:val="24"/>
      <w:lang w:val="ru-RU" w:eastAsia="ar-SA"/>
    </w:rPr>
  </w:style>
  <w:style w:type="paragraph" w:customStyle="1" w:styleId="Style7">
    <w:name w:val="Style7"/>
    <w:basedOn w:val="a0"/>
    <w:rsid w:val="009C021F"/>
    <w:pPr>
      <w:widowControl w:val="0"/>
      <w:suppressAutoHyphens/>
      <w:autoSpaceDE w:val="0"/>
      <w:spacing w:after="0" w:line="274" w:lineRule="exact"/>
      <w:ind w:firstLine="307"/>
      <w:jc w:val="both"/>
    </w:pPr>
    <w:rPr>
      <w:rFonts w:ascii="Times New Roman" w:eastAsia="Times New Roman" w:hAnsi="Times New Roman" w:cs="Times New Roman"/>
      <w:sz w:val="24"/>
      <w:szCs w:val="24"/>
      <w:lang w:val="ru-RU" w:eastAsia="ar-SA"/>
    </w:rPr>
  </w:style>
  <w:style w:type="paragraph" w:customStyle="1" w:styleId="Style14">
    <w:name w:val="Style14"/>
    <w:basedOn w:val="a0"/>
    <w:rsid w:val="009C021F"/>
    <w:pPr>
      <w:widowControl w:val="0"/>
      <w:suppressAutoHyphens/>
      <w:autoSpaceDE w:val="0"/>
      <w:spacing w:after="0" w:line="276" w:lineRule="exact"/>
      <w:ind w:firstLine="367"/>
      <w:jc w:val="both"/>
    </w:pPr>
    <w:rPr>
      <w:rFonts w:ascii="Times New Roman" w:eastAsia="Times New Roman" w:hAnsi="Times New Roman" w:cs="Times New Roman"/>
      <w:sz w:val="24"/>
      <w:szCs w:val="24"/>
      <w:lang w:val="ru-RU" w:eastAsia="ar-SA"/>
    </w:rPr>
  </w:style>
  <w:style w:type="paragraph" w:customStyle="1" w:styleId="2f3">
    <w:name w:val="Без интервала2"/>
    <w:rsid w:val="009C021F"/>
    <w:pPr>
      <w:suppressAutoHyphens/>
      <w:spacing w:after="0" w:line="100" w:lineRule="atLeast"/>
    </w:pPr>
    <w:rPr>
      <w:rFonts w:ascii="Calibri" w:eastAsia="Calibri" w:hAnsi="Calibri" w:cs="Calibri"/>
      <w:kern w:val="1"/>
      <w:lang w:eastAsia="ar-SA"/>
    </w:rPr>
  </w:style>
  <w:style w:type="paragraph" w:styleId="2">
    <w:name w:val="List Number 2"/>
    <w:basedOn w:val="a0"/>
    <w:rsid w:val="009C021F"/>
    <w:pPr>
      <w:numPr>
        <w:numId w:val="30"/>
      </w:numPr>
      <w:suppressAutoHyphens/>
      <w:spacing w:after="0" w:line="240" w:lineRule="auto"/>
    </w:pPr>
    <w:rPr>
      <w:rFonts w:ascii="Times New Roman" w:eastAsia="Times New Roman" w:hAnsi="Times New Roman" w:cs="Times New Roman"/>
      <w:b/>
      <w:sz w:val="28"/>
      <w:szCs w:val="20"/>
      <w:lang w:eastAsia="ar-SA"/>
    </w:rPr>
  </w:style>
  <w:style w:type="numbering" w:customStyle="1" w:styleId="2f4">
    <w:name w:val="Нет списка2"/>
    <w:next w:val="a3"/>
    <w:uiPriority w:val="99"/>
    <w:semiHidden/>
    <w:unhideWhenUsed/>
    <w:rsid w:val="009C021F"/>
  </w:style>
  <w:style w:type="table" w:customStyle="1" w:styleId="1f6">
    <w:name w:val="Сетка таблицы1"/>
    <w:basedOn w:val="a2"/>
    <w:next w:val="af8"/>
    <w:rsid w:val="009C021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9C021F"/>
  </w:style>
  <w:style w:type="paragraph" w:customStyle="1" w:styleId="FR2">
    <w:name w:val="FR2"/>
    <w:rsid w:val="009C021F"/>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eastAsia="ru-RU"/>
    </w:rPr>
  </w:style>
  <w:style w:type="paragraph" w:customStyle="1" w:styleId="FR1">
    <w:name w:val="FR1"/>
    <w:rsid w:val="009C021F"/>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eastAsia="ru-RU"/>
    </w:rPr>
  </w:style>
  <w:style w:type="paragraph" w:styleId="afff0">
    <w:name w:val="Block Text"/>
    <w:basedOn w:val="a0"/>
    <w:rsid w:val="009C021F"/>
    <w:pPr>
      <w:overflowPunct w:val="0"/>
      <w:autoSpaceDE w:val="0"/>
      <w:autoSpaceDN w:val="0"/>
      <w:adjustRightInd w:val="0"/>
      <w:spacing w:after="0" w:line="240" w:lineRule="auto"/>
      <w:ind w:left="-567" w:right="43"/>
      <w:jc w:val="both"/>
      <w:textAlignment w:val="baseline"/>
    </w:pPr>
    <w:rPr>
      <w:rFonts w:ascii="Times New Roman" w:eastAsia="Times New Roman" w:hAnsi="Times New Roman" w:cs="Times New Roman"/>
      <w:sz w:val="20"/>
      <w:szCs w:val="20"/>
      <w:lang w:eastAsia="ru-RU"/>
    </w:rPr>
  </w:style>
  <w:style w:type="character" w:styleId="afff1">
    <w:name w:val="footnote reference"/>
    <w:semiHidden/>
    <w:rsid w:val="009C021F"/>
    <w:rPr>
      <w:vertAlign w:val="superscript"/>
    </w:rPr>
  </w:style>
  <w:style w:type="paragraph" w:styleId="afff2">
    <w:name w:val="footnote text"/>
    <w:basedOn w:val="a0"/>
    <w:link w:val="afff3"/>
    <w:semiHidden/>
    <w:rsid w:val="009C021F"/>
    <w:pPr>
      <w:overflowPunct w:val="0"/>
      <w:autoSpaceDE w:val="0"/>
      <w:autoSpaceDN w:val="0"/>
      <w:adjustRightInd w:val="0"/>
      <w:spacing w:after="0" w:line="240" w:lineRule="auto"/>
      <w:textAlignment w:val="baseline"/>
    </w:pPr>
    <w:rPr>
      <w:rFonts w:ascii="UkrainianBaltica" w:eastAsia="Times New Roman" w:hAnsi="UkrainianBaltica" w:cs="UkrainianBaltica"/>
      <w:sz w:val="20"/>
      <w:szCs w:val="20"/>
      <w:lang w:eastAsia="ru-RU"/>
    </w:rPr>
  </w:style>
  <w:style w:type="character" w:customStyle="1" w:styleId="afff3">
    <w:name w:val="Текст сноски Знак"/>
    <w:basedOn w:val="a1"/>
    <w:link w:val="afff2"/>
    <w:semiHidden/>
    <w:rsid w:val="009C021F"/>
    <w:rPr>
      <w:rFonts w:ascii="UkrainianBaltica" w:eastAsia="Times New Roman" w:hAnsi="UkrainianBaltica" w:cs="UkrainianBaltica"/>
      <w:sz w:val="20"/>
      <w:szCs w:val="20"/>
      <w:lang w:eastAsia="ru-RU"/>
    </w:rPr>
  </w:style>
  <w:style w:type="paragraph" w:styleId="afff4">
    <w:name w:val="endnote text"/>
    <w:basedOn w:val="a0"/>
    <w:link w:val="afff5"/>
    <w:semiHidden/>
    <w:rsid w:val="009C021F"/>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1"/>
    <w:link w:val="afff4"/>
    <w:semiHidden/>
    <w:rsid w:val="009C021F"/>
    <w:rPr>
      <w:rFonts w:ascii="Times New Roman" w:eastAsia="Times New Roman" w:hAnsi="Times New Roman" w:cs="Times New Roman"/>
      <w:sz w:val="20"/>
      <w:szCs w:val="20"/>
      <w:lang w:eastAsia="ru-RU"/>
    </w:rPr>
  </w:style>
  <w:style w:type="paragraph" w:customStyle="1" w:styleId="1f7">
    <w:name w:val="Основной текст с отступом1"/>
    <w:basedOn w:val="a0"/>
    <w:rsid w:val="009C021F"/>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styleId="2f5">
    <w:name w:val="List 2"/>
    <w:basedOn w:val="a0"/>
    <w:rsid w:val="009C021F"/>
    <w:pPr>
      <w:autoSpaceDE w:val="0"/>
      <w:autoSpaceDN w:val="0"/>
      <w:spacing w:after="0" w:line="240" w:lineRule="auto"/>
      <w:ind w:left="566" w:hanging="283"/>
    </w:pPr>
    <w:rPr>
      <w:rFonts w:ascii="Times New Roman" w:eastAsia="Times New Roman" w:hAnsi="Times New Roman" w:cs="Times New Roman"/>
      <w:sz w:val="20"/>
      <w:szCs w:val="20"/>
      <w:lang w:eastAsia="ru-RU"/>
    </w:rPr>
  </w:style>
  <w:style w:type="paragraph" w:customStyle="1" w:styleId="56">
    <w:name w:val="заголовок 5"/>
    <w:basedOn w:val="a0"/>
    <w:next w:val="a0"/>
    <w:rsid w:val="009C021F"/>
    <w:pPr>
      <w:keepNext/>
      <w:widowControl w:val="0"/>
      <w:spacing w:after="0" w:line="240" w:lineRule="auto"/>
      <w:jc w:val="center"/>
    </w:pPr>
    <w:rPr>
      <w:rFonts w:ascii="Arial" w:eastAsia="Times New Roman" w:hAnsi="Arial" w:cs="Arial"/>
      <w:b/>
      <w:bCs/>
      <w:lang w:eastAsia="ru-RU"/>
    </w:rPr>
  </w:style>
  <w:style w:type="paragraph" w:customStyle="1" w:styleId="-0">
    <w:name w:val="Цитата + Слева:  -0"/>
    <w:aliases w:val="5 см,Первая строка:  1 см,Справа:  -1"/>
    <w:basedOn w:val="afff0"/>
    <w:rsid w:val="009C021F"/>
    <w:pPr>
      <w:ind w:left="-284" w:right="-851" w:firstLine="568"/>
    </w:pPr>
    <w:rPr>
      <w:sz w:val="24"/>
      <w:szCs w:val="24"/>
    </w:rPr>
  </w:style>
  <w:style w:type="paragraph" w:customStyle="1" w:styleId="ParagraphStyle">
    <w:name w:val="Paragraph Style"/>
    <w:rsid w:val="009C021F"/>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FontStyle">
    <w:name w:val="Font Style"/>
    <w:rsid w:val="009C021F"/>
    <w:rPr>
      <w:color w:val="000000"/>
    </w:rPr>
  </w:style>
  <w:style w:type="paragraph" w:customStyle="1" w:styleId="113">
    <w:name w:val="Обычный + 11 пт"/>
    <w:aliases w:val="По ширине,Первая строка:  1,27 см,Справа:  -0,68 см,Между..."/>
    <w:basedOn w:val="a0"/>
    <w:rsid w:val="009C021F"/>
    <w:pPr>
      <w:overflowPunct w:val="0"/>
      <w:autoSpaceDE w:val="0"/>
      <w:autoSpaceDN w:val="0"/>
      <w:adjustRightInd w:val="0"/>
      <w:spacing w:after="0" w:line="360" w:lineRule="auto"/>
      <w:ind w:right="-386" w:firstLine="720"/>
      <w:jc w:val="both"/>
      <w:textAlignment w:val="baseline"/>
    </w:pPr>
    <w:rPr>
      <w:rFonts w:ascii="Times New Roman" w:eastAsia="Times New Roman" w:hAnsi="Times New Roman" w:cs="Times New Roman"/>
      <w:lang w:eastAsia="ru-RU"/>
    </w:rPr>
  </w:style>
  <w:style w:type="table" w:customStyle="1" w:styleId="2f6">
    <w:name w:val="Сетка таблицы2"/>
    <w:basedOn w:val="a2"/>
    <w:next w:val="af8"/>
    <w:uiPriority w:val="59"/>
    <w:rsid w:val="009C021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afff6">
    <w:name w:val="Нормальний"/>
    <w:basedOn w:val="a0"/>
    <w:rsid w:val="009C021F"/>
    <w:pPr>
      <w:widowControl w:val="0"/>
      <w:spacing w:after="0" w:line="240" w:lineRule="auto"/>
    </w:pPr>
    <w:rPr>
      <w:rFonts w:ascii="Times New Roman" w:eastAsia="Times New Roman" w:hAnsi="Times New Roman" w:cs="Times New Roman"/>
      <w:sz w:val="28"/>
      <w:szCs w:val="28"/>
      <w:lang w:eastAsia="ru-RU"/>
    </w:rPr>
  </w:style>
  <w:style w:type="paragraph" w:customStyle="1" w:styleId="CharChar0">
    <w:name w:val="Char Знак Знак Char Знак Знак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CharChar1">
    <w:name w:val="Char Char Знак Знак Знак Знак Знак"/>
    <w:basedOn w:val="a0"/>
    <w:rsid w:val="009C021F"/>
    <w:pPr>
      <w:spacing w:after="0" w:line="240" w:lineRule="auto"/>
    </w:pPr>
    <w:rPr>
      <w:rFonts w:ascii="Verdana" w:eastAsia="Times New Roman" w:hAnsi="Verdana" w:cs="Times New Roman"/>
      <w:sz w:val="20"/>
      <w:szCs w:val="20"/>
      <w:lang w:val="en-US"/>
    </w:rPr>
  </w:style>
  <w:style w:type="paragraph" w:customStyle="1" w:styleId="CharChar2">
    <w:name w:val="Char Char Знак Знак Знак Знак Знак Знак"/>
    <w:basedOn w:val="a0"/>
    <w:rsid w:val="009C021F"/>
    <w:pPr>
      <w:spacing w:after="0" w:line="240" w:lineRule="auto"/>
    </w:pPr>
    <w:rPr>
      <w:rFonts w:ascii="Verdana" w:eastAsia="Times New Roman" w:hAnsi="Verdana" w:cs="Times New Roman"/>
      <w:sz w:val="20"/>
      <w:szCs w:val="20"/>
      <w:lang w:val="en-US"/>
    </w:rPr>
  </w:style>
  <w:style w:type="paragraph" w:customStyle="1" w:styleId="CharChar3">
    <w:name w:val="Char Char Знак Знак Знак Знак Знак Знак Знак Знак"/>
    <w:basedOn w:val="a0"/>
    <w:rsid w:val="009C021F"/>
    <w:pPr>
      <w:spacing w:after="0" w:line="240" w:lineRule="auto"/>
    </w:pPr>
    <w:rPr>
      <w:rFonts w:ascii="Verdana" w:eastAsia="Times New Roman" w:hAnsi="Verdana" w:cs="Times New Roman"/>
      <w:sz w:val="20"/>
      <w:szCs w:val="20"/>
      <w:lang w:val="en-US"/>
    </w:rPr>
  </w:style>
  <w:style w:type="paragraph" w:customStyle="1" w:styleId="1f9">
    <w:name w:val="Знак Знак Знак Знак Знак1 Знак"/>
    <w:basedOn w:val="a0"/>
    <w:rsid w:val="009C021F"/>
    <w:pPr>
      <w:spacing w:after="0" w:line="240" w:lineRule="auto"/>
    </w:pPr>
    <w:rPr>
      <w:rFonts w:ascii="Verdana" w:eastAsia="Times New Roman" w:hAnsi="Verdana" w:cs="Verdana"/>
      <w:sz w:val="20"/>
      <w:szCs w:val="20"/>
      <w:lang w:val="en-US"/>
    </w:rPr>
  </w:style>
  <w:style w:type="paragraph" w:customStyle="1" w:styleId="CharChar4">
    <w:name w:val="Char Char Знак Знак"/>
    <w:basedOn w:val="a0"/>
    <w:rsid w:val="009C021F"/>
    <w:pPr>
      <w:spacing w:after="0" w:line="240" w:lineRule="auto"/>
    </w:pPr>
    <w:rPr>
      <w:rFonts w:ascii="Verdana" w:eastAsia="Times New Roman" w:hAnsi="Verdana" w:cs="Times New Roman"/>
      <w:sz w:val="20"/>
      <w:szCs w:val="20"/>
      <w:lang w:val="en-US"/>
    </w:rPr>
  </w:style>
  <w:style w:type="paragraph" w:styleId="39">
    <w:name w:val="Body Text 3"/>
    <w:basedOn w:val="a0"/>
    <w:link w:val="3a"/>
    <w:uiPriority w:val="99"/>
    <w:rsid w:val="009C021F"/>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u-RU"/>
    </w:rPr>
  </w:style>
  <w:style w:type="character" w:customStyle="1" w:styleId="3a">
    <w:name w:val="Основной текст 3 Знак"/>
    <w:basedOn w:val="a1"/>
    <w:link w:val="39"/>
    <w:uiPriority w:val="99"/>
    <w:rsid w:val="009C021F"/>
    <w:rPr>
      <w:rFonts w:ascii="Times New Roman" w:eastAsia="Times New Roman" w:hAnsi="Times New Roman" w:cs="Times New Roman"/>
      <w:sz w:val="16"/>
      <w:szCs w:val="16"/>
      <w:lang w:eastAsia="ru-RU"/>
    </w:rPr>
  </w:style>
  <w:style w:type="paragraph" w:customStyle="1" w:styleId="2f7">
    <w:name w:val="заголовок 2"/>
    <w:basedOn w:val="a0"/>
    <w:next w:val="a0"/>
    <w:rsid w:val="009C021F"/>
    <w:pPr>
      <w:keepNext/>
      <w:autoSpaceDE w:val="0"/>
      <w:autoSpaceDN w:val="0"/>
      <w:spacing w:after="0" w:line="240" w:lineRule="auto"/>
      <w:jc w:val="both"/>
      <w:outlineLvl w:val="1"/>
    </w:pPr>
    <w:rPr>
      <w:rFonts w:ascii="Times New Roman" w:eastAsia="Times New Roman" w:hAnsi="Times New Roman" w:cs="Times New Roman"/>
      <w:b/>
      <w:bCs/>
      <w:sz w:val="28"/>
      <w:szCs w:val="28"/>
      <w:lang w:eastAsia="ru-RU"/>
    </w:rPr>
  </w:style>
  <w:style w:type="paragraph" w:customStyle="1" w:styleId="afff7">
    <w:name w:val="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afff8">
    <w:name w:val="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fa">
    <w:name w:val="Знак Знак Знак Знак Знак Знак Знак Знак1"/>
    <w:basedOn w:val="a0"/>
    <w:rsid w:val="009C021F"/>
    <w:pPr>
      <w:spacing w:after="0" w:line="240" w:lineRule="auto"/>
    </w:pPr>
    <w:rPr>
      <w:rFonts w:ascii="Verdana" w:eastAsia="Times New Roman" w:hAnsi="Verdana" w:cs="Verdana"/>
      <w:sz w:val="20"/>
      <w:szCs w:val="20"/>
      <w:lang w:val="en-US"/>
    </w:rPr>
  </w:style>
  <w:style w:type="paragraph" w:customStyle="1" w:styleId="1fb">
    <w:name w:val="Знак Знак Знак Знак Знак Знак Знак Знак1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 Знак Знак Знак1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 Знак Знак Знак1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 Знак Знак Знак1 Знак Знак Знак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styleId="2f8">
    <w:name w:val="Body Text 2"/>
    <w:basedOn w:val="a0"/>
    <w:link w:val="2f9"/>
    <w:rsid w:val="009C021F"/>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ru-RU"/>
    </w:rPr>
  </w:style>
  <w:style w:type="character" w:customStyle="1" w:styleId="2f9">
    <w:name w:val="Основной текст 2 Знак"/>
    <w:basedOn w:val="a1"/>
    <w:link w:val="2f8"/>
    <w:rsid w:val="009C021F"/>
    <w:rPr>
      <w:rFonts w:ascii="Times New Roman" w:eastAsia="Times New Roman" w:hAnsi="Times New Roman" w:cs="Times New Roman"/>
      <w:sz w:val="20"/>
      <w:szCs w:val="20"/>
      <w:lang w:eastAsia="ru-RU"/>
    </w:rPr>
  </w:style>
  <w:style w:type="paragraph" w:customStyle="1" w:styleId="Style2">
    <w:name w:val="Style2"/>
    <w:basedOn w:val="a0"/>
    <w:rsid w:val="009C021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1">
    <w:name w:val="Font Style11"/>
    <w:rsid w:val="009C021F"/>
    <w:rPr>
      <w:rFonts w:ascii="Times New Roman" w:hAnsi="Times New Roman" w:cs="Times New Roman"/>
      <w:sz w:val="24"/>
      <w:szCs w:val="24"/>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C021F"/>
    <w:pPr>
      <w:spacing w:after="0" w:line="240" w:lineRule="auto"/>
    </w:pPr>
    <w:rPr>
      <w:rFonts w:ascii="Verdana" w:eastAsia="Times New Roman" w:hAnsi="Verdana" w:cs="Times New Roman"/>
      <w:sz w:val="20"/>
      <w:szCs w:val="20"/>
      <w:lang w:val="en-US"/>
    </w:rPr>
  </w:style>
  <w:style w:type="paragraph" w:customStyle="1" w:styleId="1ff4">
    <w:name w:val="Знак Знак Знак Знак Знак Знак Знак Знак Знак Знак Знак1"/>
    <w:basedOn w:val="a0"/>
    <w:rsid w:val="009C021F"/>
    <w:pPr>
      <w:spacing w:after="0" w:line="240" w:lineRule="auto"/>
    </w:pPr>
    <w:rPr>
      <w:rFonts w:ascii="Verdana" w:eastAsia="Times New Roman" w:hAnsi="Verdana" w:cs="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9C021F"/>
    <w:pPr>
      <w:spacing w:after="0" w:line="240" w:lineRule="auto"/>
    </w:pPr>
    <w:rPr>
      <w:rFonts w:ascii="Verdana" w:eastAsia="Times New Roman" w:hAnsi="Verdana" w:cs="Verdana"/>
      <w:sz w:val="20"/>
      <w:szCs w:val="20"/>
      <w:lang w:val="en-US"/>
    </w:rPr>
  </w:style>
  <w:style w:type="paragraph" w:customStyle="1" w:styleId="CharChar5">
    <w:name w:val="Char Char Знак Знак Знак"/>
    <w:basedOn w:val="a0"/>
    <w:rsid w:val="009C021F"/>
    <w:pPr>
      <w:spacing w:after="0" w:line="240" w:lineRule="auto"/>
    </w:pPr>
    <w:rPr>
      <w:rFonts w:ascii="Verdana" w:eastAsia="Times New Roman" w:hAnsi="Verdana" w:cs="Times New Roman"/>
      <w:sz w:val="20"/>
      <w:szCs w:val="20"/>
      <w:lang w:val="en-US"/>
    </w:rPr>
  </w:style>
  <w:style w:type="paragraph" w:customStyle="1" w:styleId="1ff5">
    <w:name w:val="Знак Знак Знак Знак Знак Знак Знак Знак1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afff9">
    <w:name w:val="Знак Знак Знак Знак"/>
    <w:basedOn w:val="a0"/>
    <w:rsid w:val="009C021F"/>
    <w:pPr>
      <w:spacing w:after="0" w:line="240" w:lineRule="auto"/>
    </w:pPr>
    <w:rPr>
      <w:rFonts w:ascii="Verdana" w:eastAsia="Times New Roman" w:hAnsi="Verdana" w:cs="Times New Roman"/>
      <w:sz w:val="20"/>
      <w:szCs w:val="20"/>
      <w:lang w:val="en-US"/>
    </w:rPr>
  </w:style>
  <w:style w:type="paragraph" w:customStyle="1" w:styleId="1ff6">
    <w:name w:val="Стиль ДОТЗ 1"/>
    <w:basedOn w:val="a0"/>
    <w:rsid w:val="009C021F"/>
    <w:pPr>
      <w:spacing w:after="0" w:line="240" w:lineRule="auto"/>
      <w:ind w:firstLine="709"/>
      <w:jc w:val="both"/>
    </w:pPr>
    <w:rPr>
      <w:rFonts w:ascii="Times New Roman" w:eastAsia="Times New Roman" w:hAnsi="Times New Roman" w:cs="Times New Roman"/>
      <w:sz w:val="28"/>
      <w:szCs w:val="24"/>
      <w:lang w:eastAsia="ru-RU"/>
    </w:rPr>
  </w:style>
  <w:style w:type="paragraph" w:styleId="afffa">
    <w:name w:val="Plain Text"/>
    <w:basedOn w:val="a0"/>
    <w:link w:val="afffb"/>
    <w:rsid w:val="009C021F"/>
    <w:pPr>
      <w:spacing w:after="0" w:line="240" w:lineRule="auto"/>
    </w:pPr>
    <w:rPr>
      <w:rFonts w:ascii="Courier New" w:eastAsia="Times New Roman" w:hAnsi="Courier New" w:cs="Times New Roman"/>
      <w:noProof/>
      <w:sz w:val="20"/>
      <w:szCs w:val="20"/>
      <w:lang w:val="ru-RU" w:eastAsia="ru-RU"/>
    </w:rPr>
  </w:style>
  <w:style w:type="character" w:customStyle="1" w:styleId="afffb">
    <w:name w:val="Текст Знак"/>
    <w:basedOn w:val="a1"/>
    <w:link w:val="afffa"/>
    <w:rsid w:val="009C021F"/>
    <w:rPr>
      <w:rFonts w:ascii="Courier New" w:eastAsia="Times New Roman" w:hAnsi="Courier New" w:cs="Times New Roman"/>
      <w:noProof/>
      <w:sz w:val="20"/>
      <w:szCs w:val="20"/>
      <w:lang w:val="ru-RU" w:eastAsia="ru-RU"/>
    </w:rPr>
  </w:style>
  <w:style w:type="paragraph" w:customStyle="1" w:styleId="1ff7">
    <w:name w:val="Знак1"/>
    <w:basedOn w:val="a0"/>
    <w:rsid w:val="009C021F"/>
    <w:pPr>
      <w:spacing w:after="0" w:line="240" w:lineRule="auto"/>
    </w:pPr>
    <w:rPr>
      <w:rFonts w:ascii="Verdana" w:eastAsia="Times New Roman" w:hAnsi="Verdana" w:cs="Times New Roman"/>
      <w:sz w:val="20"/>
      <w:szCs w:val="20"/>
      <w:lang w:val="en-US"/>
    </w:rPr>
  </w:style>
  <w:style w:type="paragraph" w:customStyle="1" w:styleId="TableText">
    <w:name w:val="Table Text"/>
    <w:rsid w:val="009C021F"/>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fc">
    <w:name w:val="表身"/>
    <w:rsid w:val="009C021F"/>
    <w:pPr>
      <w:keepNext/>
      <w:spacing w:before="60" w:after="60" w:line="300" w:lineRule="auto"/>
      <w:jc w:val="both"/>
      <w:textAlignment w:val="center"/>
    </w:pPr>
    <w:rPr>
      <w:rFonts w:ascii="Arial" w:eastAsia="SimSun" w:hAnsi="Arial" w:cs="Times New Roman"/>
      <w:noProof/>
      <w:sz w:val="18"/>
      <w:szCs w:val="20"/>
      <w:lang w:val="ru-RU" w:eastAsia="ru-RU"/>
    </w:rPr>
  </w:style>
  <w:style w:type="paragraph" w:customStyle="1" w:styleId="1ff8">
    <w:name w:val="Знак Знак Знак Знак Знак Знак1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9C021F"/>
    <w:pPr>
      <w:spacing w:after="0" w:line="240" w:lineRule="auto"/>
    </w:pPr>
    <w:rPr>
      <w:rFonts w:ascii="Verdana" w:eastAsia="Times New Roman" w:hAnsi="Verdana" w:cs="Verdana"/>
      <w:sz w:val="20"/>
      <w:szCs w:val="20"/>
      <w:lang w:val="en-US"/>
    </w:rPr>
  </w:style>
  <w:style w:type="character" w:styleId="afffd">
    <w:name w:val="FollowedHyperlink"/>
    <w:uiPriority w:val="99"/>
    <w:rsid w:val="009C021F"/>
    <w:rPr>
      <w:color w:val="800080"/>
      <w:u w:val="single"/>
    </w:rPr>
  </w:style>
  <w:style w:type="paragraph" w:customStyle="1" w:styleId="Normal1">
    <w:name w:val="Normal1"/>
    <w:rsid w:val="009C021F"/>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86">
    <w:name w:val="заголовок 8"/>
    <w:basedOn w:val="a0"/>
    <w:next w:val="a0"/>
    <w:rsid w:val="009C021F"/>
    <w:pPr>
      <w:keepNext/>
      <w:widowControl w:val="0"/>
      <w:autoSpaceDE w:val="0"/>
      <w:autoSpaceDN w:val="0"/>
      <w:spacing w:after="0" w:line="240" w:lineRule="auto"/>
      <w:jc w:val="center"/>
    </w:pPr>
    <w:rPr>
      <w:rFonts w:ascii="Arial" w:eastAsia="Times New Roman" w:hAnsi="Arial" w:cs="Arial"/>
      <w:b/>
      <w:bCs/>
      <w:u w:val="single"/>
      <w:lang w:eastAsia="ru-RU"/>
    </w:rPr>
  </w:style>
  <w:style w:type="paragraph" w:customStyle="1" w:styleId="afffe">
    <w:name w:val="Базовый"/>
    <w:rsid w:val="009C021F"/>
    <w:pPr>
      <w:tabs>
        <w:tab w:val="left" w:pos="709"/>
      </w:tabs>
      <w:suppressAutoHyphens/>
      <w:spacing w:line="276" w:lineRule="atLeast"/>
    </w:pPr>
    <w:rPr>
      <w:rFonts w:ascii="Calibri" w:eastAsia="Times New Roman" w:hAnsi="Calibri" w:cs="Calibri"/>
    </w:rPr>
  </w:style>
  <w:style w:type="paragraph" w:customStyle="1" w:styleId="a">
    <w:name w:val="Літерний список"/>
    <w:basedOn w:val="a0"/>
    <w:rsid w:val="009C021F"/>
    <w:pPr>
      <w:numPr>
        <w:numId w:val="44"/>
      </w:numPr>
      <w:spacing w:after="0" w:line="240" w:lineRule="auto"/>
    </w:pPr>
    <w:rPr>
      <w:rFonts w:ascii="Times New Roman" w:eastAsia="Times New Roman" w:hAnsi="Times New Roman" w:cs="Times New Roman"/>
      <w:sz w:val="24"/>
      <w:szCs w:val="24"/>
      <w:lang w:val="en-US"/>
    </w:rPr>
  </w:style>
  <w:style w:type="character" w:customStyle="1" w:styleId="FontStyle16">
    <w:name w:val="Font Style16"/>
    <w:rsid w:val="009C021F"/>
    <w:rPr>
      <w:rFonts w:ascii="Times New Roman" w:hAnsi="Times New Roman" w:cs="Times New Roman"/>
      <w:sz w:val="22"/>
      <w:szCs w:val="22"/>
    </w:rPr>
  </w:style>
  <w:style w:type="paragraph" w:customStyle="1" w:styleId="msolistparagraph0">
    <w:name w:val="msolistparagraph"/>
    <w:basedOn w:val="a0"/>
    <w:rsid w:val="009C021F"/>
    <w:pPr>
      <w:suppressAutoHyphens/>
      <w:autoSpaceDN w:val="0"/>
      <w:spacing w:after="0" w:line="240" w:lineRule="auto"/>
      <w:ind w:left="720"/>
    </w:pPr>
    <w:rPr>
      <w:rFonts w:ascii="Times New Roman" w:eastAsia="Times New Roman" w:hAnsi="Times New Roman" w:cs="Times New Roman"/>
      <w:sz w:val="24"/>
      <w:szCs w:val="24"/>
      <w:lang w:val="ru-RU" w:eastAsia="ru-RU"/>
    </w:rPr>
  </w:style>
  <w:style w:type="paragraph" w:customStyle="1" w:styleId="a00">
    <w:name w:val="a00"/>
    <w:basedOn w:val="a0"/>
    <w:rsid w:val="009C021F"/>
    <w:pPr>
      <w:spacing w:after="0" w:line="240" w:lineRule="auto"/>
      <w:ind w:left="708"/>
    </w:pPr>
    <w:rPr>
      <w:rFonts w:ascii="Times New Roman" w:eastAsia="Calibri" w:hAnsi="Times New Roman" w:cs="Times New Roman"/>
      <w:sz w:val="24"/>
      <w:szCs w:val="24"/>
      <w:lang w:eastAsia="uk-UA"/>
    </w:rPr>
  </w:style>
  <w:style w:type="character" w:customStyle="1" w:styleId="para">
    <w:name w:val="para"/>
    <w:rsid w:val="009C021F"/>
  </w:style>
  <w:style w:type="paragraph" w:customStyle="1" w:styleId="BodyTextKeep">
    <w:name w:val="Body Text Keep"/>
    <w:basedOn w:val="af2"/>
    <w:rsid w:val="009C021F"/>
    <w:pPr>
      <w:keepNext/>
      <w:suppressAutoHyphens w:val="0"/>
      <w:spacing w:after="160"/>
    </w:pPr>
    <w:rPr>
      <w:sz w:val="20"/>
      <w:szCs w:val="20"/>
      <w:lang w:val="en-US" w:eastAsia="ru-RU"/>
    </w:rPr>
  </w:style>
  <w:style w:type="character" w:styleId="affff">
    <w:name w:val="annotation reference"/>
    <w:rsid w:val="009C021F"/>
    <w:rPr>
      <w:sz w:val="16"/>
      <w:szCs w:val="16"/>
    </w:rPr>
  </w:style>
  <w:style w:type="paragraph" w:styleId="affff0">
    <w:name w:val="annotation text"/>
    <w:basedOn w:val="a0"/>
    <w:link w:val="affff1"/>
    <w:rsid w:val="009C021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ff1">
    <w:name w:val="Текст примечания Знак"/>
    <w:basedOn w:val="a1"/>
    <w:link w:val="affff0"/>
    <w:rsid w:val="009C021F"/>
    <w:rPr>
      <w:rFonts w:ascii="Times New Roman" w:eastAsia="Times New Roman" w:hAnsi="Times New Roman" w:cs="Times New Roman"/>
      <w:sz w:val="20"/>
      <w:szCs w:val="20"/>
      <w:lang w:eastAsia="ru-RU"/>
    </w:rPr>
  </w:style>
  <w:style w:type="paragraph" w:customStyle="1" w:styleId="xfmc1">
    <w:name w:val="xfmc1"/>
    <w:basedOn w:val="a0"/>
    <w:rsid w:val="009C02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rsid w:val="009C021F"/>
  </w:style>
  <w:style w:type="character" w:customStyle="1" w:styleId="atn">
    <w:name w:val="atn"/>
    <w:rsid w:val="009C021F"/>
  </w:style>
  <w:style w:type="paragraph" w:customStyle="1" w:styleId="Standard">
    <w:name w:val="Standard"/>
    <w:rsid w:val="009C021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ontent">
    <w:name w:val="content"/>
    <w:rsid w:val="009C021F"/>
  </w:style>
  <w:style w:type="character" w:customStyle="1" w:styleId="hpsatn">
    <w:name w:val="hps atn"/>
    <w:rsid w:val="009C021F"/>
  </w:style>
  <w:style w:type="paragraph" w:customStyle="1" w:styleId="affff2">
    <w:name w:val="Знак Знак Знак Знак Знак Знак Знак Знак Знак Знак Знак Знак Знак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f12">
    <w:name w:val="Основной текст Щf1 отступом 2"/>
    <w:basedOn w:val="a0"/>
    <w:rsid w:val="009C021F"/>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eastAsia="ru-RU"/>
    </w:rPr>
  </w:style>
  <w:style w:type="paragraph" w:customStyle="1" w:styleId="affff3">
    <w:name w:val="Знак Знак Знак Знак Знак Знак Знак Знак Знак Знак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16">
    <w:name w:val="Абзац списка11"/>
    <w:basedOn w:val="a0"/>
    <w:rsid w:val="009C021F"/>
    <w:pPr>
      <w:ind w:left="720"/>
    </w:pPr>
    <w:rPr>
      <w:rFonts w:ascii="Calibri" w:eastAsia="Calibri" w:hAnsi="Calibri" w:cs="Times New Roman"/>
      <w:lang w:val="ru-RU"/>
    </w:rPr>
  </w:style>
  <w:style w:type="paragraph" w:customStyle="1" w:styleId="117">
    <w:name w:val="Без интервала11"/>
    <w:rsid w:val="009C021F"/>
    <w:pPr>
      <w:spacing w:after="0" w:line="240" w:lineRule="auto"/>
    </w:pPr>
    <w:rPr>
      <w:rFonts w:ascii="Times New Roman" w:eastAsia="SimSun" w:hAnsi="Times New Roman" w:cs="Times New Roman"/>
      <w:sz w:val="20"/>
      <w:szCs w:val="20"/>
      <w:lang w:val="ru-RU" w:eastAsia="ru-RU"/>
    </w:rPr>
  </w:style>
  <w:style w:type="paragraph" w:customStyle="1" w:styleId="rvps12">
    <w:name w:val="rvps12"/>
    <w:basedOn w:val="a0"/>
    <w:rsid w:val="009C0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4">
    <w:name w:val="annotation subject"/>
    <w:basedOn w:val="affff0"/>
    <w:next w:val="affff0"/>
    <w:link w:val="affff5"/>
    <w:rsid w:val="009C021F"/>
    <w:rPr>
      <w:b/>
      <w:bCs/>
    </w:rPr>
  </w:style>
  <w:style w:type="character" w:customStyle="1" w:styleId="affff5">
    <w:name w:val="Тема примечания Знак"/>
    <w:basedOn w:val="affff1"/>
    <w:link w:val="affff4"/>
    <w:rsid w:val="009C021F"/>
    <w:rPr>
      <w:rFonts w:ascii="Times New Roman" w:eastAsia="Times New Roman" w:hAnsi="Times New Roman" w:cs="Times New Roman"/>
      <w:b/>
      <w:bCs/>
      <w:sz w:val="20"/>
      <w:szCs w:val="20"/>
      <w:lang w:eastAsia="ru-RU"/>
    </w:rPr>
  </w:style>
  <w:style w:type="paragraph" w:styleId="affff6">
    <w:name w:val="Revision"/>
    <w:hidden/>
    <w:uiPriority w:val="99"/>
    <w:semiHidden/>
    <w:rsid w:val="009C021F"/>
    <w:pPr>
      <w:spacing w:after="0" w:line="240" w:lineRule="auto"/>
    </w:pPr>
    <w:rPr>
      <w:rFonts w:ascii="Times New Roman" w:eastAsia="Times New Roman" w:hAnsi="Times New Roman" w:cs="Times New Roman"/>
      <w:sz w:val="20"/>
      <w:szCs w:val="20"/>
      <w:lang w:eastAsia="ru-RU"/>
    </w:rPr>
  </w:style>
  <w:style w:type="character" w:customStyle="1" w:styleId="CharAttribute19">
    <w:name w:val="CharAttribute19"/>
    <w:rsid w:val="009C021F"/>
    <w:rPr>
      <w:rFonts w:ascii="Times New Roman" w:eastAsia="Courier New"/>
      <w:sz w:val="24"/>
    </w:rPr>
  </w:style>
  <w:style w:type="character" w:customStyle="1" w:styleId="CharAttribute70">
    <w:name w:val="CharAttribute70"/>
    <w:rsid w:val="009C021F"/>
    <w:rPr>
      <w:rFonts w:ascii="Times New Roman" w:eastAsia="Times New Roman"/>
      <w:sz w:val="24"/>
    </w:rPr>
  </w:style>
  <w:style w:type="character" w:customStyle="1" w:styleId="1ff9">
    <w:name w:val="Неразрешенное упоминание1"/>
    <w:basedOn w:val="a1"/>
    <w:uiPriority w:val="99"/>
    <w:semiHidden/>
    <w:unhideWhenUsed/>
    <w:rsid w:val="009C021F"/>
    <w:rPr>
      <w:color w:val="605E5C"/>
      <w:shd w:val="clear" w:color="auto" w:fill="E1DFDD"/>
    </w:rPr>
  </w:style>
  <w:style w:type="paragraph" w:customStyle="1" w:styleId="msonormal0">
    <w:name w:val="msonormal"/>
    <w:basedOn w:val="a0"/>
    <w:rsid w:val="009C0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0"/>
    <w:rsid w:val="009C021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0"/>
    <w:rsid w:val="009C021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5">
    <w:name w:val="xl65"/>
    <w:basedOn w:val="a0"/>
    <w:rsid w:val="009C021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8">
    <w:name w:val="xl68"/>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3">
    <w:name w:val="xl73"/>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1ffa">
    <w:name w:val="Незакрита згадка1"/>
    <w:basedOn w:val="a1"/>
    <w:uiPriority w:val="99"/>
    <w:semiHidden/>
    <w:unhideWhenUsed/>
    <w:rsid w:val="009C021F"/>
    <w:rPr>
      <w:color w:val="605E5C"/>
      <w:shd w:val="clear" w:color="auto" w:fill="E1DFDD"/>
    </w:rPr>
  </w:style>
  <w:style w:type="character" w:customStyle="1" w:styleId="aa">
    <w:name w:val="Абзац списка Знак"/>
    <w:link w:val="a9"/>
    <w:locked/>
    <w:rsid w:val="009C021F"/>
    <w:rPr>
      <w:rFonts w:ascii="Calibri" w:eastAsia="Calibri" w:hAnsi="Calibri" w:cs="Calibri"/>
      <w:sz w:val="20"/>
      <w:szCs w:val="20"/>
      <w:lang w:eastAsia="ru-RU"/>
    </w:rPr>
  </w:style>
  <w:style w:type="character" w:customStyle="1" w:styleId="3602">
    <w:name w:val="3602"/>
    <w:aliases w:val="baiaagaaboqcaaadbwoaaauvcgaaaaaaaaaaaaaaaaaaaaaaaaaaaaaaaaaaaaaaaaaaaaaaaaaaaaaaaaaaaaaaaaaaaaaaaaaaaaaaaaaaaaaaaaaaaaaaaaaaaaaaaaaaaaaaaaaaaaaaaaaaaaaaaaaaaaaaaaaaaaaaaaaaaaaaaaaaaaaaaaaaaaaaaaaaaaaaaaaaaaaaaaaaaaaaaaaaaaaaaaaaaaaa"/>
    <w:basedOn w:val="a1"/>
    <w:rsid w:val="009C021F"/>
  </w:style>
  <w:style w:type="numbering" w:customStyle="1" w:styleId="1112">
    <w:name w:val="Нет списка111"/>
    <w:next w:val="a3"/>
    <w:uiPriority w:val="99"/>
    <w:semiHidden/>
    <w:unhideWhenUsed/>
    <w:rsid w:val="009C021F"/>
  </w:style>
  <w:style w:type="table" w:customStyle="1" w:styleId="TableNormal1">
    <w:name w:val="Table Normal1"/>
    <w:rsid w:val="009C021F"/>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numbering" w:customStyle="1" w:styleId="11110">
    <w:name w:val="Нет списка1111"/>
    <w:next w:val="a3"/>
    <w:uiPriority w:val="99"/>
    <w:semiHidden/>
    <w:unhideWhenUsed/>
    <w:rsid w:val="009C021F"/>
  </w:style>
  <w:style w:type="table" w:customStyle="1" w:styleId="118">
    <w:name w:val="Сетка таблицы11"/>
    <w:basedOn w:val="a2"/>
    <w:next w:val="af8"/>
    <w:rsid w:val="009C021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3"/>
    <w:uiPriority w:val="99"/>
    <w:semiHidden/>
    <w:unhideWhenUsed/>
    <w:rsid w:val="009C021F"/>
  </w:style>
  <w:style w:type="numbering" w:customStyle="1" w:styleId="311">
    <w:name w:val="Нет списка31"/>
    <w:next w:val="a3"/>
    <w:uiPriority w:val="99"/>
    <w:semiHidden/>
    <w:unhideWhenUsed/>
    <w:rsid w:val="009C021F"/>
  </w:style>
  <w:style w:type="numbering" w:customStyle="1" w:styleId="122">
    <w:name w:val="Нет списка12"/>
    <w:next w:val="a3"/>
    <w:uiPriority w:val="99"/>
    <w:semiHidden/>
    <w:unhideWhenUsed/>
    <w:rsid w:val="009C021F"/>
  </w:style>
  <w:style w:type="table" w:customStyle="1" w:styleId="216">
    <w:name w:val="Сетка таблицы21"/>
    <w:basedOn w:val="a2"/>
    <w:next w:val="af8"/>
    <w:rsid w:val="009C021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3"/>
    <w:uiPriority w:val="99"/>
    <w:semiHidden/>
    <w:unhideWhenUsed/>
    <w:rsid w:val="009C021F"/>
  </w:style>
  <w:style w:type="numbering" w:customStyle="1" w:styleId="45">
    <w:name w:val="Нет списка4"/>
    <w:next w:val="a3"/>
    <w:uiPriority w:val="99"/>
    <w:semiHidden/>
    <w:unhideWhenUsed/>
    <w:rsid w:val="009C021F"/>
  </w:style>
  <w:style w:type="paragraph" w:customStyle="1" w:styleId="affff7">
    <w:name w:val="Без інтервалів"/>
    <w:qFormat/>
    <w:rsid w:val="009C021F"/>
    <w:pPr>
      <w:spacing w:after="0" w:line="240" w:lineRule="auto"/>
    </w:pPr>
    <w:rPr>
      <w:rFonts w:ascii="Calibri" w:eastAsia="Times New Roman" w:hAnsi="Calibri" w:cs="Times New Roman"/>
    </w:rPr>
  </w:style>
  <w:style w:type="character" w:customStyle="1" w:styleId="1ffb">
    <w:name w:val="Нижний колонтитул Знак1"/>
    <w:locked/>
    <w:rsid w:val="009C021F"/>
    <w:rPr>
      <w:rFonts w:ascii="Times New Roman CYR" w:eastAsia="Times New Roman" w:hAnsi="Times New Roman CYR" w:cs="Times New Roman CYR"/>
      <w:sz w:val="24"/>
      <w:szCs w:val="24"/>
      <w:lang w:eastAsia="ar-SA"/>
    </w:rPr>
  </w:style>
  <w:style w:type="paragraph" w:customStyle="1" w:styleId="3f3f3f3f3f3f3f3f3f3f3f3f3f2">
    <w:name w:val="О3fс3fн3fо3fв3fн3fо3fй3f т3fе3fк3fс3fт3f 2"/>
    <w:basedOn w:val="a0"/>
    <w:rsid w:val="009C021F"/>
    <w:pPr>
      <w:spacing w:after="0" w:line="240" w:lineRule="auto"/>
      <w:jc w:val="both"/>
    </w:pPr>
    <w:rPr>
      <w:rFonts w:ascii="Times New Roman CYR" w:eastAsia="Times New Roman" w:hAnsi="Times New Roman CYR" w:cs="Times New Roman CYR"/>
      <w:sz w:val="24"/>
      <w:szCs w:val="20"/>
      <w:lang w:eastAsia="ar-SA"/>
    </w:rPr>
  </w:style>
  <w:style w:type="table" w:customStyle="1" w:styleId="3b">
    <w:name w:val="Сетка таблицы3"/>
    <w:basedOn w:val="a2"/>
    <w:next w:val="af8"/>
    <w:uiPriority w:val="59"/>
    <w:rsid w:val="009C021F"/>
    <w:pPr>
      <w:spacing w:after="0" w:line="240" w:lineRule="auto"/>
    </w:pPr>
    <w:rPr>
      <w:rFonts w:ascii="Calibri" w:eastAsia="Times New Roman"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c">
    <w:name w:val="Без интервала3"/>
    <w:uiPriority w:val="99"/>
    <w:qFormat/>
    <w:rsid w:val="009C021F"/>
    <w:pPr>
      <w:spacing w:after="0" w:line="240" w:lineRule="auto"/>
    </w:pPr>
    <w:rPr>
      <w:rFonts w:ascii="Calibri" w:eastAsia="Times New Roman" w:hAnsi="Calibri" w:cs="Times New Roman"/>
      <w:lang w:val="ru-RU"/>
    </w:rPr>
  </w:style>
  <w:style w:type="paragraph" w:customStyle="1" w:styleId="2fa">
    <w:name w:val="Абзац списка2"/>
    <w:basedOn w:val="a0"/>
    <w:rsid w:val="009C021F"/>
    <w:pPr>
      <w:ind w:left="720"/>
      <w:contextualSpacing/>
    </w:pPr>
    <w:rPr>
      <w:rFonts w:ascii="Calibri" w:eastAsia="Calibri" w:hAnsi="Calibri" w:cs="Times New Roman"/>
      <w:lang w:val="ru-RU"/>
    </w:rPr>
  </w:style>
  <w:style w:type="numbering" w:customStyle="1" w:styleId="57">
    <w:name w:val="Нет списка5"/>
    <w:next w:val="a3"/>
    <w:uiPriority w:val="99"/>
    <w:semiHidden/>
    <w:unhideWhenUsed/>
    <w:rsid w:val="00C41FD1"/>
  </w:style>
  <w:style w:type="numbering" w:customStyle="1" w:styleId="132">
    <w:name w:val="Нет списка13"/>
    <w:next w:val="a3"/>
    <w:uiPriority w:val="99"/>
    <w:semiHidden/>
    <w:unhideWhenUsed/>
    <w:rsid w:val="00C41FD1"/>
  </w:style>
  <w:style w:type="numbering" w:customStyle="1" w:styleId="222">
    <w:name w:val="Нет списка22"/>
    <w:next w:val="a3"/>
    <w:uiPriority w:val="99"/>
    <w:semiHidden/>
    <w:unhideWhenUsed/>
    <w:rsid w:val="00C41FD1"/>
  </w:style>
  <w:style w:type="numbering" w:customStyle="1" w:styleId="320">
    <w:name w:val="Нет списка32"/>
    <w:next w:val="a3"/>
    <w:uiPriority w:val="99"/>
    <w:semiHidden/>
    <w:unhideWhenUsed/>
    <w:rsid w:val="00C41FD1"/>
  </w:style>
  <w:style w:type="numbering" w:customStyle="1" w:styleId="1120">
    <w:name w:val="Нет списка112"/>
    <w:next w:val="a3"/>
    <w:uiPriority w:val="99"/>
    <w:semiHidden/>
    <w:unhideWhenUsed/>
    <w:rsid w:val="00C41FD1"/>
  </w:style>
  <w:style w:type="numbering" w:customStyle="1" w:styleId="11120">
    <w:name w:val="Нет списка1112"/>
    <w:next w:val="a3"/>
    <w:uiPriority w:val="99"/>
    <w:semiHidden/>
    <w:unhideWhenUsed/>
    <w:rsid w:val="00C41FD1"/>
  </w:style>
  <w:style w:type="numbering" w:customStyle="1" w:styleId="2120">
    <w:name w:val="Нет списка212"/>
    <w:next w:val="a3"/>
    <w:uiPriority w:val="99"/>
    <w:semiHidden/>
    <w:unhideWhenUsed/>
    <w:rsid w:val="00C41FD1"/>
  </w:style>
  <w:style w:type="numbering" w:customStyle="1" w:styleId="3110">
    <w:name w:val="Нет списка311"/>
    <w:next w:val="a3"/>
    <w:uiPriority w:val="99"/>
    <w:semiHidden/>
    <w:unhideWhenUsed/>
    <w:rsid w:val="00C41FD1"/>
  </w:style>
  <w:style w:type="numbering" w:customStyle="1" w:styleId="1210">
    <w:name w:val="Нет списка121"/>
    <w:next w:val="a3"/>
    <w:uiPriority w:val="99"/>
    <w:semiHidden/>
    <w:unhideWhenUsed/>
    <w:rsid w:val="00C41FD1"/>
  </w:style>
  <w:style w:type="numbering" w:customStyle="1" w:styleId="2111">
    <w:name w:val="Нет списка2111"/>
    <w:next w:val="a3"/>
    <w:uiPriority w:val="99"/>
    <w:semiHidden/>
    <w:unhideWhenUsed/>
    <w:rsid w:val="00C41FD1"/>
  </w:style>
  <w:style w:type="numbering" w:customStyle="1" w:styleId="410">
    <w:name w:val="Нет списка41"/>
    <w:next w:val="a3"/>
    <w:uiPriority w:val="99"/>
    <w:semiHidden/>
    <w:unhideWhenUsed/>
    <w:rsid w:val="00C41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9C021F"/>
    <w:pPr>
      <w:keepNext/>
      <w:keepLines/>
      <w:spacing w:before="480" w:after="120" w:line="240" w:lineRule="auto"/>
      <w:outlineLvl w:val="0"/>
    </w:pPr>
    <w:rPr>
      <w:rFonts w:ascii="Calibri" w:eastAsia="Calibri" w:hAnsi="Calibri" w:cs="Calibri"/>
      <w:b/>
      <w:sz w:val="48"/>
      <w:szCs w:val="48"/>
      <w:lang w:eastAsia="ru-RU"/>
    </w:rPr>
  </w:style>
  <w:style w:type="paragraph" w:styleId="20">
    <w:name w:val="heading 2"/>
    <w:basedOn w:val="a0"/>
    <w:next w:val="a0"/>
    <w:link w:val="21"/>
    <w:qFormat/>
    <w:rsid w:val="009C021F"/>
    <w:pPr>
      <w:keepNext/>
      <w:keepLines/>
      <w:spacing w:before="360" w:after="80" w:line="240" w:lineRule="auto"/>
      <w:outlineLvl w:val="1"/>
    </w:pPr>
    <w:rPr>
      <w:rFonts w:ascii="Calibri" w:eastAsia="Calibri" w:hAnsi="Calibri" w:cs="Calibri"/>
      <w:b/>
      <w:sz w:val="36"/>
      <w:szCs w:val="36"/>
      <w:lang w:eastAsia="ru-RU"/>
    </w:rPr>
  </w:style>
  <w:style w:type="paragraph" w:styleId="3">
    <w:name w:val="heading 3"/>
    <w:basedOn w:val="a0"/>
    <w:next w:val="a0"/>
    <w:link w:val="30"/>
    <w:qFormat/>
    <w:rsid w:val="009C021F"/>
    <w:pPr>
      <w:keepNext/>
      <w:keepLines/>
      <w:spacing w:before="280" w:after="80" w:line="240" w:lineRule="auto"/>
      <w:outlineLvl w:val="2"/>
    </w:pPr>
    <w:rPr>
      <w:rFonts w:ascii="Calibri" w:eastAsia="Calibri" w:hAnsi="Calibri" w:cs="Calibri"/>
      <w:b/>
      <w:sz w:val="28"/>
      <w:szCs w:val="28"/>
      <w:lang w:eastAsia="ru-RU"/>
    </w:rPr>
  </w:style>
  <w:style w:type="paragraph" w:styleId="4">
    <w:name w:val="heading 4"/>
    <w:basedOn w:val="a0"/>
    <w:next w:val="a0"/>
    <w:link w:val="40"/>
    <w:uiPriority w:val="99"/>
    <w:qFormat/>
    <w:rsid w:val="009C021F"/>
    <w:pPr>
      <w:keepNext/>
      <w:keepLines/>
      <w:spacing w:before="240" w:after="40" w:line="240" w:lineRule="auto"/>
      <w:outlineLvl w:val="3"/>
    </w:pPr>
    <w:rPr>
      <w:rFonts w:ascii="Calibri" w:eastAsia="Calibri" w:hAnsi="Calibri" w:cs="Calibri"/>
      <w:b/>
      <w:sz w:val="24"/>
      <w:szCs w:val="24"/>
      <w:lang w:eastAsia="ru-RU"/>
    </w:rPr>
  </w:style>
  <w:style w:type="paragraph" w:styleId="5">
    <w:name w:val="heading 5"/>
    <w:basedOn w:val="a0"/>
    <w:next w:val="a0"/>
    <w:link w:val="50"/>
    <w:uiPriority w:val="99"/>
    <w:qFormat/>
    <w:rsid w:val="009C021F"/>
    <w:pPr>
      <w:keepNext/>
      <w:keepLines/>
      <w:spacing w:before="220" w:after="40" w:line="240" w:lineRule="auto"/>
      <w:outlineLvl w:val="4"/>
    </w:pPr>
    <w:rPr>
      <w:rFonts w:ascii="Calibri" w:eastAsia="Calibri" w:hAnsi="Calibri" w:cs="Calibri"/>
      <w:b/>
      <w:lang w:eastAsia="ru-RU"/>
    </w:rPr>
  </w:style>
  <w:style w:type="paragraph" w:styleId="6">
    <w:name w:val="heading 6"/>
    <w:basedOn w:val="a0"/>
    <w:next w:val="a0"/>
    <w:link w:val="60"/>
    <w:qFormat/>
    <w:rsid w:val="009C021F"/>
    <w:pPr>
      <w:keepNext/>
      <w:keepLines/>
      <w:spacing w:before="200" w:after="40" w:line="240" w:lineRule="auto"/>
      <w:outlineLvl w:val="5"/>
    </w:pPr>
    <w:rPr>
      <w:rFonts w:ascii="Calibri" w:eastAsia="Calibri" w:hAnsi="Calibri" w:cs="Calibri"/>
      <w:b/>
      <w:sz w:val="20"/>
      <w:szCs w:val="20"/>
      <w:lang w:eastAsia="ru-RU"/>
    </w:rPr>
  </w:style>
  <w:style w:type="paragraph" w:styleId="7">
    <w:name w:val="heading 7"/>
    <w:basedOn w:val="a0"/>
    <w:next w:val="a0"/>
    <w:link w:val="70"/>
    <w:qFormat/>
    <w:rsid w:val="009C021F"/>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9C021F"/>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9C021F"/>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C021F"/>
    <w:rPr>
      <w:rFonts w:ascii="Calibri" w:eastAsia="Calibri" w:hAnsi="Calibri" w:cs="Calibri"/>
      <w:b/>
      <w:sz w:val="48"/>
      <w:szCs w:val="48"/>
      <w:lang w:eastAsia="ru-RU"/>
    </w:rPr>
  </w:style>
  <w:style w:type="character" w:customStyle="1" w:styleId="21">
    <w:name w:val="Заголовок 2 Знак"/>
    <w:basedOn w:val="a1"/>
    <w:link w:val="20"/>
    <w:rsid w:val="009C021F"/>
    <w:rPr>
      <w:rFonts w:ascii="Calibri" w:eastAsia="Calibri" w:hAnsi="Calibri" w:cs="Calibri"/>
      <w:b/>
      <w:sz w:val="36"/>
      <w:szCs w:val="36"/>
      <w:lang w:eastAsia="ru-RU"/>
    </w:rPr>
  </w:style>
  <w:style w:type="character" w:customStyle="1" w:styleId="30">
    <w:name w:val="Заголовок 3 Знак"/>
    <w:basedOn w:val="a1"/>
    <w:link w:val="3"/>
    <w:rsid w:val="009C021F"/>
    <w:rPr>
      <w:rFonts w:ascii="Calibri" w:eastAsia="Calibri" w:hAnsi="Calibri" w:cs="Calibri"/>
      <w:b/>
      <w:sz w:val="28"/>
      <w:szCs w:val="28"/>
      <w:lang w:eastAsia="ru-RU"/>
    </w:rPr>
  </w:style>
  <w:style w:type="character" w:customStyle="1" w:styleId="40">
    <w:name w:val="Заголовок 4 Знак"/>
    <w:basedOn w:val="a1"/>
    <w:link w:val="4"/>
    <w:uiPriority w:val="99"/>
    <w:rsid w:val="009C021F"/>
    <w:rPr>
      <w:rFonts w:ascii="Calibri" w:eastAsia="Calibri" w:hAnsi="Calibri" w:cs="Calibri"/>
      <w:b/>
      <w:sz w:val="24"/>
      <w:szCs w:val="24"/>
      <w:lang w:eastAsia="ru-RU"/>
    </w:rPr>
  </w:style>
  <w:style w:type="character" w:customStyle="1" w:styleId="50">
    <w:name w:val="Заголовок 5 Знак"/>
    <w:basedOn w:val="a1"/>
    <w:link w:val="5"/>
    <w:uiPriority w:val="99"/>
    <w:rsid w:val="009C021F"/>
    <w:rPr>
      <w:rFonts w:ascii="Calibri" w:eastAsia="Calibri" w:hAnsi="Calibri" w:cs="Calibri"/>
      <w:b/>
      <w:lang w:eastAsia="ru-RU"/>
    </w:rPr>
  </w:style>
  <w:style w:type="character" w:customStyle="1" w:styleId="60">
    <w:name w:val="Заголовок 6 Знак"/>
    <w:basedOn w:val="a1"/>
    <w:link w:val="6"/>
    <w:rsid w:val="009C021F"/>
    <w:rPr>
      <w:rFonts w:ascii="Calibri" w:eastAsia="Calibri" w:hAnsi="Calibri" w:cs="Calibri"/>
      <w:b/>
      <w:sz w:val="20"/>
      <w:szCs w:val="20"/>
      <w:lang w:eastAsia="ru-RU"/>
    </w:rPr>
  </w:style>
  <w:style w:type="character" w:customStyle="1" w:styleId="70">
    <w:name w:val="Заголовок 7 Знак"/>
    <w:basedOn w:val="a1"/>
    <w:link w:val="7"/>
    <w:rsid w:val="009C021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021F"/>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9C021F"/>
    <w:rPr>
      <w:rFonts w:ascii="Arial" w:eastAsia="Times New Roman" w:hAnsi="Arial" w:cs="Arial"/>
      <w:lang w:eastAsia="ru-RU"/>
    </w:rPr>
  </w:style>
  <w:style w:type="numbering" w:customStyle="1" w:styleId="11">
    <w:name w:val="Нет списка1"/>
    <w:next w:val="a3"/>
    <w:uiPriority w:val="99"/>
    <w:semiHidden/>
    <w:unhideWhenUsed/>
    <w:rsid w:val="009C021F"/>
  </w:style>
  <w:style w:type="table" w:customStyle="1" w:styleId="TableNormal">
    <w:name w:val="Table Normal"/>
    <w:rsid w:val="009C021F"/>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4">
    <w:name w:val="Title"/>
    <w:basedOn w:val="a0"/>
    <w:next w:val="a0"/>
    <w:link w:val="12"/>
    <w:qFormat/>
    <w:rsid w:val="009C021F"/>
    <w:pPr>
      <w:keepNext/>
      <w:keepLines/>
      <w:spacing w:before="480" w:after="120" w:line="240" w:lineRule="auto"/>
    </w:pPr>
    <w:rPr>
      <w:rFonts w:ascii="Calibri" w:eastAsia="Calibri" w:hAnsi="Calibri" w:cs="Calibri"/>
      <w:b/>
      <w:sz w:val="72"/>
      <w:szCs w:val="72"/>
      <w:lang w:eastAsia="ru-RU"/>
    </w:rPr>
  </w:style>
  <w:style w:type="character" w:customStyle="1" w:styleId="a5">
    <w:name w:val="Название Знак"/>
    <w:basedOn w:val="a1"/>
    <w:rsid w:val="009C021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0"/>
    <w:next w:val="a0"/>
    <w:link w:val="a7"/>
    <w:qFormat/>
    <w:rsid w:val="009C021F"/>
    <w:pPr>
      <w:keepNext/>
      <w:keepLines/>
      <w:spacing w:before="360" w:after="80" w:line="240" w:lineRule="auto"/>
    </w:pPr>
    <w:rPr>
      <w:rFonts w:ascii="Georgia" w:eastAsia="Georgia" w:hAnsi="Georgia" w:cs="Georgia"/>
      <w:i/>
      <w:color w:val="666666"/>
      <w:sz w:val="48"/>
      <w:szCs w:val="48"/>
      <w:lang w:eastAsia="ru-RU"/>
    </w:rPr>
  </w:style>
  <w:style w:type="character" w:customStyle="1" w:styleId="a7">
    <w:name w:val="Подзаголовок Знак"/>
    <w:basedOn w:val="a1"/>
    <w:link w:val="a6"/>
    <w:rsid w:val="009C021F"/>
    <w:rPr>
      <w:rFonts w:ascii="Georgia" w:eastAsia="Georgia" w:hAnsi="Georgia" w:cs="Georgia"/>
      <w:i/>
      <w:color w:val="666666"/>
      <w:sz w:val="48"/>
      <w:szCs w:val="48"/>
      <w:lang w:eastAsia="ru-RU"/>
    </w:rPr>
  </w:style>
  <w:style w:type="paragraph" w:customStyle="1" w:styleId="13">
    <w:name w:val="Обычный1"/>
    <w:qFormat/>
    <w:rsid w:val="009C021F"/>
    <w:pPr>
      <w:spacing w:after="0"/>
    </w:pPr>
    <w:rPr>
      <w:rFonts w:ascii="Arial" w:eastAsia="Times New Roman" w:hAnsi="Arial" w:cs="Arial"/>
      <w:color w:val="000000"/>
      <w:lang w:val="ru-RU" w:eastAsia="ru-RU"/>
    </w:rPr>
  </w:style>
  <w:style w:type="paragraph" w:customStyle="1" w:styleId="a8">
    <w:name w:val="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rvps2">
    <w:name w:val="rvps2"/>
    <w:basedOn w:val="a0"/>
    <w:rsid w:val="009C021F"/>
    <w:pPr>
      <w:spacing w:before="100" w:beforeAutospacing="1" w:after="100" w:afterAutospacing="1" w:line="240" w:lineRule="auto"/>
    </w:pPr>
    <w:rPr>
      <w:rFonts w:ascii="Calibri" w:eastAsia="Times New Roman" w:hAnsi="Calibri" w:cs="Calibri"/>
      <w:sz w:val="24"/>
      <w:szCs w:val="24"/>
      <w:lang w:val="ru-RU" w:eastAsia="ru-RU"/>
    </w:rPr>
  </w:style>
  <w:style w:type="paragraph" w:styleId="a9">
    <w:name w:val="List Paragraph"/>
    <w:basedOn w:val="a0"/>
    <w:link w:val="aa"/>
    <w:uiPriority w:val="99"/>
    <w:qFormat/>
    <w:rsid w:val="009C021F"/>
    <w:pPr>
      <w:spacing w:after="0" w:line="240" w:lineRule="auto"/>
      <w:ind w:left="720"/>
      <w:contextualSpacing/>
    </w:pPr>
    <w:rPr>
      <w:rFonts w:ascii="Calibri" w:eastAsia="Calibri" w:hAnsi="Calibri" w:cs="Calibri"/>
      <w:sz w:val="20"/>
      <w:szCs w:val="20"/>
      <w:lang w:eastAsia="ru-RU"/>
    </w:rPr>
  </w:style>
  <w:style w:type="paragraph" w:styleId="ab">
    <w:name w:val="Balloon Text"/>
    <w:basedOn w:val="a0"/>
    <w:link w:val="ac"/>
    <w:uiPriority w:val="99"/>
    <w:unhideWhenUsed/>
    <w:rsid w:val="009C021F"/>
    <w:pPr>
      <w:spacing w:after="0" w:line="240" w:lineRule="auto"/>
    </w:pPr>
    <w:rPr>
      <w:rFonts w:ascii="Tahoma" w:eastAsia="Calibri" w:hAnsi="Tahoma" w:cs="Tahoma"/>
      <w:sz w:val="16"/>
      <w:szCs w:val="16"/>
      <w:lang w:eastAsia="ru-RU"/>
    </w:rPr>
  </w:style>
  <w:style w:type="character" w:customStyle="1" w:styleId="ac">
    <w:name w:val="Текст выноски Знак"/>
    <w:basedOn w:val="a1"/>
    <w:link w:val="ab"/>
    <w:uiPriority w:val="99"/>
    <w:rsid w:val="009C021F"/>
    <w:rPr>
      <w:rFonts w:ascii="Tahoma" w:eastAsia="Calibri" w:hAnsi="Tahoma" w:cs="Tahoma"/>
      <w:sz w:val="16"/>
      <w:szCs w:val="16"/>
      <w:lang w:eastAsia="ru-RU"/>
    </w:rPr>
  </w:style>
  <w:style w:type="numbering" w:customStyle="1" w:styleId="110">
    <w:name w:val="Нет списка11"/>
    <w:next w:val="a3"/>
    <w:uiPriority w:val="99"/>
    <w:semiHidden/>
    <w:unhideWhenUsed/>
    <w:rsid w:val="009C021F"/>
  </w:style>
  <w:style w:type="character" w:styleId="ad">
    <w:name w:val="Emphasis"/>
    <w:basedOn w:val="a1"/>
    <w:qFormat/>
    <w:rsid w:val="009C021F"/>
    <w:rPr>
      <w:i/>
      <w:iCs/>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qFormat/>
    <w:rsid w:val="009C0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qFormat/>
    <w:locked/>
    <w:rsid w:val="009C021F"/>
    <w:rPr>
      <w:rFonts w:ascii="Times New Roman" w:eastAsia="Times New Roman" w:hAnsi="Times New Roman" w:cs="Times New Roman"/>
      <w:sz w:val="24"/>
      <w:szCs w:val="24"/>
      <w:lang w:eastAsia="ru-RU"/>
    </w:rPr>
  </w:style>
  <w:style w:type="character" w:styleId="af0">
    <w:name w:val="Hyperlink"/>
    <w:basedOn w:val="a1"/>
    <w:uiPriority w:val="99"/>
    <w:rsid w:val="009C021F"/>
    <w:rPr>
      <w:color w:val="0000FF"/>
      <w:u w:val="single"/>
    </w:rPr>
  </w:style>
  <w:style w:type="paragraph" w:styleId="31">
    <w:name w:val="Body Text Indent 3"/>
    <w:basedOn w:val="a0"/>
    <w:link w:val="32"/>
    <w:uiPriority w:val="99"/>
    <w:rsid w:val="009C021F"/>
    <w:pPr>
      <w:spacing w:after="120" w:line="240" w:lineRule="auto"/>
      <w:ind w:left="283"/>
    </w:pPr>
    <w:rPr>
      <w:rFonts w:ascii="Times New Roman CYR" w:eastAsia="Times New Roman" w:hAnsi="Times New Roman CYR" w:cs="Times New Roman CYR"/>
      <w:sz w:val="16"/>
      <w:szCs w:val="16"/>
      <w:lang w:eastAsia="ru-RU"/>
    </w:rPr>
  </w:style>
  <w:style w:type="character" w:customStyle="1" w:styleId="32">
    <w:name w:val="Основной текст с отступом 3 Знак"/>
    <w:basedOn w:val="a1"/>
    <w:link w:val="31"/>
    <w:uiPriority w:val="99"/>
    <w:rsid w:val="009C021F"/>
    <w:rPr>
      <w:rFonts w:ascii="Times New Roman CYR" w:eastAsia="Times New Roman" w:hAnsi="Times New Roman CYR" w:cs="Times New Roman CYR"/>
      <w:sz w:val="16"/>
      <w:szCs w:val="16"/>
      <w:lang w:eastAsia="ru-RU"/>
    </w:rPr>
  </w:style>
  <w:style w:type="paragraph" w:customStyle="1" w:styleId="af1">
    <w:name w:val="Содержимое таблицы"/>
    <w:basedOn w:val="a0"/>
    <w:rsid w:val="009C021F"/>
    <w:pPr>
      <w:widowControl w:val="0"/>
      <w:suppressLineNumbers/>
      <w:suppressAutoHyphens/>
      <w:spacing w:after="0" w:line="240" w:lineRule="auto"/>
    </w:pPr>
    <w:rPr>
      <w:rFonts w:ascii="Arial" w:eastAsia="Times New Roman" w:hAnsi="Arial" w:cs="Times New Roman"/>
      <w:kern w:val="2"/>
      <w:sz w:val="20"/>
      <w:szCs w:val="24"/>
      <w:lang w:eastAsia="ru-RU"/>
    </w:rPr>
  </w:style>
  <w:style w:type="paragraph" w:styleId="af2">
    <w:name w:val="Body Text"/>
    <w:basedOn w:val="a0"/>
    <w:link w:val="af3"/>
    <w:rsid w:val="009C021F"/>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1"/>
    <w:link w:val="af2"/>
    <w:rsid w:val="009C021F"/>
    <w:rPr>
      <w:rFonts w:ascii="Times New Roman" w:eastAsia="Times New Roman" w:hAnsi="Times New Roman" w:cs="Times New Roman"/>
      <w:sz w:val="24"/>
      <w:szCs w:val="24"/>
      <w:lang w:eastAsia="ar-SA"/>
    </w:rPr>
  </w:style>
  <w:style w:type="paragraph" w:customStyle="1" w:styleId="xfmc0">
    <w:name w:val="xfmc0"/>
    <w:basedOn w:val="a0"/>
    <w:rsid w:val="009C02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4">
    <w:name w:val="Strong"/>
    <w:basedOn w:val="a1"/>
    <w:uiPriority w:val="22"/>
    <w:qFormat/>
    <w:rsid w:val="009C021F"/>
    <w:rPr>
      <w:b/>
      <w:bCs/>
    </w:rPr>
  </w:style>
  <w:style w:type="paragraph" w:styleId="HTML">
    <w:name w:val="HTML Preformatted"/>
    <w:aliases w:val="Знак"/>
    <w:basedOn w:val="a0"/>
    <w:link w:val="HTML0"/>
    <w:rsid w:val="009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Знак Знак9"/>
    <w:basedOn w:val="a1"/>
    <w:link w:val="HTML"/>
    <w:rsid w:val="009C021F"/>
    <w:rPr>
      <w:rFonts w:ascii="Courier New" w:eastAsia="Times New Roman" w:hAnsi="Courier New" w:cs="Courier New"/>
      <w:sz w:val="20"/>
      <w:szCs w:val="20"/>
      <w:lang w:val="ru-RU" w:eastAsia="ru-RU"/>
    </w:rPr>
  </w:style>
  <w:style w:type="paragraph" w:customStyle="1" w:styleId="310">
    <w:name w:val="Основной текст с отступом 31"/>
    <w:basedOn w:val="a0"/>
    <w:rsid w:val="009C021F"/>
    <w:pPr>
      <w:suppressAutoHyphens/>
      <w:spacing w:after="120" w:line="240" w:lineRule="auto"/>
      <w:ind w:left="283"/>
    </w:pPr>
    <w:rPr>
      <w:rFonts w:ascii="Times New Roman CYR" w:eastAsia="Times New Roman" w:hAnsi="Times New Roman CYR" w:cs="Times New Roman CYR"/>
      <w:sz w:val="16"/>
      <w:szCs w:val="16"/>
      <w:lang w:eastAsia="ar-SA"/>
    </w:rPr>
  </w:style>
  <w:style w:type="character" w:customStyle="1" w:styleId="xfm48786251">
    <w:name w:val="xfm_48786251"/>
    <w:basedOn w:val="a1"/>
    <w:rsid w:val="009C021F"/>
  </w:style>
  <w:style w:type="character" w:customStyle="1" w:styleId="shorttext">
    <w:name w:val="short_text"/>
    <w:basedOn w:val="a1"/>
    <w:rsid w:val="009C021F"/>
  </w:style>
  <w:style w:type="character" w:customStyle="1" w:styleId="ng-bindingng-scope">
    <w:name w:val="ng-binding ng-scope"/>
    <w:basedOn w:val="a1"/>
    <w:rsid w:val="009C021F"/>
  </w:style>
  <w:style w:type="paragraph" w:customStyle="1" w:styleId="tbl-cod">
    <w:name w:val="tbl-cod"/>
    <w:basedOn w:val="a0"/>
    <w:rsid w:val="009C02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0"/>
    <w:rsid w:val="009C02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5">
    <w:name w:val="footer"/>
    <w:basedOn w:val="a0"/>
    <w:link w:val="af6"/>
    <w:rsid w:val="009C02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uiPriority w:val="99"/>
    <w:rsid w:val="009C021F"/>
    <w:rPr>
      <w:rFonts w:ascii="Times New Roman" w:eastAsia="Times New Roman" w:hAnsi="Times New Roman" w:cs="Times New Roman"/>
      <w:sz w:val="24"/>
      <w:szCs w:val="24"/>
      <w:lang w:eastAsia="ru-RU"/>
    </w:rPr>
  </w:style>
  <w:style w:type="character" w:styleId="af7">
    <w:name w:val="page number"/>
    <w:basedOn w:val="a1"/>
    <w:rsid w:val="009C021F"/>
  </w:style>
  <w:style w:type="character" w:customStyle="1" w:styleId="rvts0">
    <w:name w:val="rvts0"/>
    <w:basedOn w:val="a1"/>
    <w:qFormat/>
    <w:rsid w:val="009C021F"/>
  </w:style>
  <w:style w:type="character" w:customStyle="1" w:styleId="rvts23">
    <w:name w:val="rvts23"/>
    <w:basedOn w:val="a1"/>
    <w:rsid w:val="009C021F"/>
  </w:style>
  <w:style w:type="table" w:styleId="af8">
    <w:name w:val="Table Grid"/>
    <w:basedOn w:val="a2"/>
    <w:rsid w:val="009C021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0"/>
    <w:link w:val="afa"/>
    <w:rsid w:val="009C02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1"/>
    <w:link w:val="af9"/>
    <w:rsid w:val="009C021F"/>
    <w:rPr>
      <w:rFonts w:ascii="Times New Roman" w:eastAsia="Times New Roman" w:hAnsi="Times New Roman" w:cs="Times New Roman"/>
      <w:sz w:val="24"/>
      <w:szCs w:val="24"/>
      <w:lang w:eastAsia="ru-RU"/>
    </w:rPr>
  </w:style>
  <w:style w:type="paragraph" w:customStyle="1" w:styleId="22">
    <w:name w:val="Знак Знак2"/>
    <w:basedOn w:val="a0"/>
    <w:rsid w:val="009C021F"/>
    <w:pPr>
      <w:spacing w:after="0" w:line="240" w:lineRule="auto"/>
    </w:pPr>
    <w:rPr>
      <w:rFonts w:ascii="Verdana" w:eastAsia="Times New Roman" w:hAnsi="Verdana" w:cs="Verdana"/>
      <w:sz w:val="20"/>
      <w:szCs w:val="20"/>
      <w:lang w:val="en-US"/>
    </w:rPr>
  </w:style>
  <w:style w:type="paragraph" w:customStyle="1" w:styleId="NormalWeb1">
    <w:name w:val="Normal (Web)1"/>
    <w:basedOn w:val="a0"/>
    <w:rsid w:val="009C021F"/>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apple-converted-space">
    <w:name w:val="apple-converted-space"/>
    <w:basedOn w:val="a1"/>
    <w:rsid w:val="009C021F"/>
  </w:style>
  <w:style w:type="character" w:customStyle="1" w:styleId="rvts9">
    <w:name w:val="rvts9"/>
    <w:basedOn w:val="a1"/>
    <w:rsid w:val="009C021F"/>
  </w:style>
  <w:style w:type="paragraph" w:styleId="23">
    <w:name w:val="Body Text Indent 2"/>
    <w:basedOn w:val="a0"/>
    <w:link w:val="24"/>
    <w:rsid w:val="009C021F"/>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9C021F"/>
    <w:rPr>
      <w:rFonts w:ascii="Times New Roman" w:eastAsia="Times New Roman" w:hAnsi="Times New Roman" w:cs="Times New Roman"/>
      <w:sz w:val="24"/>
      <w:szCs w:val="24"/>
      <w:lang w:eastAsia="ru-RU"/>
    </w:rPr>
  </w:style>
  <w:style w:type="paragraph" w:styleId="afb">
    <w:name w:val="Body Text Indent"/>
    <w:basedOn w:val="a0"/>
    <w:link w:val="afc"/>
    <w:rsid w:val="009C021F"/>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1"/>
    <w:link w:val="afb"/>
    <w:rsid w:val="009C021F"/>
    <w:rPr>
      <w:rFonts w:ascii="Times New Roman" w:eastAsia="Times New Roman" w:hAnsi="Times New Roman" w:cs="Times New Roman"/>
      <w:sz w:val="24"/>
      <w:szCs w:val="24"/>
      <w:lang w:eastAsia="ru-RU"/>
    </w:rPr>
  </w:style>
  <w:style w:type="paragraph" w:customStyle="1" w:styleId="14">
    <w:name w:val="Абзац списка1"/>
    <w:basedOn w:val="a0"/>
    <w:uiPriority w:val="34"/>
    <w:qFormat/>
    <w:rsid w:val="009C021F"/>
    <w:pPr>
      <w:ind w:left="720"/>
      <w:contextualSpacing/>
    </w:pPr>
    <w:rPr>
      <w:rFonts w:ascii="Calibri" w:eastAsia="Times New Roman" w:hAnsi="Calibri" w:cs="Times New Roman"/>
      <w:lang w:val="ru-RU"/>
    </w:rPr>
  </w:style>
  <w:style w:type="paragraph" w:customStyle="1" w:styleId="33">
    <w:name w:val="заголовок 3"/>
    <w:basedOn w:val="a0"/>
    <w:next w:val="a0"/>
    <w:rsid w:val="009C021F"/>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lang w:eastAsia="ru-RU"/>
    </w:rPr>
  </w:style>
  <w:style w:type="paragraph" w:customStyle="1" w:styleId="afd">
    <w:name w:val="Абзац списку"/>
    <w:basedOn w:val="a0"/>
    <w:qFormat/>
    <w:rsid w:val="009C021F"/>
    <w:pPr>
      <w:spacing w:after="0" w:line="240" w:lineRule="auto"/>
      <w:ind w:left="720"/>
      <w:contextualSpacing/>
    </w:pPr>
    <w:rPr>
      <w:rFonts w:ascii="Calibri" w:eastAsia="Times New Roman" w:hAnsi="Calibri" w:cs="Times New Roman"/>
      <w:lang w:eastAsia="uk-UA"/>
    </w:rPr>
  </w:style>
  <w:style w:type="paragraph" w:customStyle="1" w:styleId="15">
    <w:name w:val="Без интервала1"/>
    <w:uiPriority w:val="99"/>
    <w:qFormat/>
    <w:rsid w:val="009C021F"/>
    <w:pPr>
      <w:spacing w:after="0" w:line="240" w:lineRule="auto"/>
    </w:pPr>
    <w:rPr>
      <w:rFonts w:ascii="Calibri" w:eastAsia="Times New Roman" w:hAnsi="Calibri" w:cs="Times New Roman"/>
      <w:lang w:val="ru-RU"/>
    </w:rPr>
  </w:style>
  <w:style w:type="character" w:customStyle="1" w:styleId="extrafieldsvalue">
    <w:name w:val="extra_fields_value"/>
    <w:basedOn w:val="a1"/>
    <w:rsid w:val="009C021F"/>
    <w:rPr>
      <w:rFonts w:cs="Times New Roman"/>
    </w:rPr>
  </w:style>
  <w:style w:type="paragraph" w:customStyle="1" w:styleId="features-itemtitle">
    <w:name w:val="features-item__title"/>
    <w:basedOn w:val="a0"/>
    <w:uiPriority w:val="99"/>
    <w:rsid w:val="009C02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triotTL">
    <w:name w:val="Patriot_TL"/>
    <w:uiPriority w:val="99"/>
    <w:rsid w:val="009C021F"/>
    <w:pPr>
      <w:spacing w:before="30" w:after="30" w:line="240" w:lineRule="auto"/>
      <w:ind w:left="57" w:right="113"/>
    </w:pPr>
    <w:rPr>
      <w:rFonts w:ascii="Arial" w:eastAsia="Times New Roman" w:hAnsi="Arial" w:cs="Arial"/>
      <w:sz w:val="18"/>
      <w:szCs w:val="20"/>
      <w:lang w:val="ru-RU" w:eastAsia="ru-RU"/>
    </w:rPr>
  </w:style>
  <w:style w:type="character" w:customStyle="1" w:styleId="51">
    <w:name w:val="Знак5 Знак Знак"/>
    <w:aliases w:val="Знак5 Знак1,Знак17 Знак2,Знак18 Знак Знак1,Знак17 Знак1 Знак1"/>
    <w:rsid w:val="009C021F"/>
    <w:rPr>
      <w:sz w:val="24"/>
      <w:szCs w:val="24"/>
      <w:lang w:eastAsia="zh-CN"/>
    </w:rPr>
  </w:style>
  <w:style w:type="character" w:customStyle="1" w:styleId="WW8Num2z0">
    <w:name w:val="WW8Num2z0"/>
    <w:rsid w:val="009C021F"/>
    <w:rPr>
      <w:rFonts w:ascii="Times New Roman" w:hAnsi="Times New Roman" w:cs="Times New Roman"/>
      <w:lang w:val="uk-UA"/>
    </w:rPr>
  </w:style>
  <w:style w:type="paragraph" w:customStyle="1" w:styleId="afe">
    <w:name w:val="a"/>
    <w:basedOn w:val="a0"/>
    <w:uiPriority w:val="99"/>
    <w:rsid w:val="009C02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9C021F"/>
    <w:pPr>
      <w:spacing w:after="0"/>
    </w:pPr>
    <w:rPr>
      <w:rFonts w:ascii="Arial" w:eastAsia="Times New Roman" w:hAnsi="Arial" w:cs="Arial"/>
      <w:color w:val="000000"/>
      <w:lang w:val="ru-RU" w:eastAsia="zh-CN"/>
    </w:rPr>
  </w:style>
  <w:style w:type="paragraph" w:customStyle="1" w:styleId="aff">
    <w:name w:val="Нормальний текст"/>
    <w:basedOn w:val="a0"/>
    <w:rsid w:val="009C021F"/>
    <w:pPr>
      <w:spacing w:before="120" w:after="0" w:line="240" w:lineRule="auto"/>
      <w:ind w:firstLine="567"/>
      <w:jc w:val="both"/>
    </w:pPr>
    <w:rPr>
      <w:rFonts w:ascii="Antiqua" w:eastAsia="Times New Roman" w:hAnsi="Antiqua" w:cs="Times New Roman"/>
      <w:sz w:val="26"/>
      <w:szCs w:val="20"/>
      <w:lang w:eastAsia="ru-RU"/>
    </w:rPr>
  </w:style>
  <w:style w:type="character" w:customStyle="1" w:styleId="81">
    <w:name w:val="Основной текст + 81"/>
    <w:aliases w:val="5 pt1,Полужирный1,Основной текст + Georgia,8,Основной текст (2) + 101"/>
    <w:rsid w:val="009C021F"/>
    <w:rPr>
      <w:rFonts w:ascii="Times New Roman" w:hAnsi="Times New Roman" w:cs="Times New Roman"/>
      <w:b/>
      <w:bCs/>
      <w:sz w:val="17"/>
      <w:szCs w:val="17"/>
      <w:u w:val="none"/>
    </w:rPr>
  </w:style>
  <w:style w:type="paragraph" w:customStyle="1" w:styleId="16">
    <w:name w:val="Обычный (веб)1"/>
    <w:basedOn w:val="a0"/>
    <w:rsid w:val="009C021F"/>
    <w:pPr>
      <w:suppressAutoHyphens/>
      <w:spacing w:before="28" w:after="28" w:line="100" w:lineRule="atLeast"/>
    </w:pPr>
    <w:rPr>
      <w:rFonts w:ascii="Times New Roman" w:eastAsia="Calibri" w:hAnsi="Times New Roman" w:cs="Times New Roman"/>
      <w:kern w:val="1"/>
      <w:sz w:val="24"/>
      <w:szCs w:val="24"/>
      <w:lang w:val="ru-RU" w:eastAsia="ru-RU"/>
    </w:rPr>
  </w:style>
  <w:style w:type="paragraph" w:customStyle="1" w:styleId="Default">
    <w:name w:val="Default"/>
    <w:rsid w:val="009C021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230">
    <w:name w:val="Основной текст (2)3"/>
    <w:basedOn w:val="a1"/>
    <w:rsid w:val="009C021F"/>
    <w:rPr>
      <w:rFonts w:ascii="Times New Roman" w:hAnsi="Times New Roman" w:cs="Times New Roman"/>
      <w:color w:val="000000"/>
      <w:spacing w:val="0"/>
      <w:w w:val="100"/>
      <w:position w:val="0"/>
      <w:sz w:val="24"/>
      <w:szCs w:val="24"/>
      <w:u w:val="none"/>
      <w:lang w:val="uk-UA" w:eastAsia="uk-UA"/>
    </w:rPr>
  </w:style>
  <w:style w:type="character" w:customStyle="1" w:styleId="25">
    <w:name w:val="Основной текст (2)_"/>
    <w:basedOn w:val="a1"/>
    <w:link w:val="210"/>
    <w:locked/>
    <w:rsid w:val="009C021F"/>
    <w:rPr>
      <w:shd w:val="clear" w:color="auto" w:fill="FFFFFF"/>
    </w:rPr>
  </w:style>
  <w:style w:type="paragraph" w:customStyle="1" w:styleId="210">
    <w:name w:val="Основной текст (2)1"/>
    <w:basedOn w:val="a0"/>
    <w:link w:val="25"/>
    <w:rsid w:val="009C021F"/>
    <w:pPr>
      <w:widowControl w:val="0"/>
      <w:shd w:val="clear" w:color="auto" w:fill="FFFFFF"/>
      <w:spacing w:after="0" w:line="240" w:lineRule="atLeast"/>
      <w:ind w:hanging="400"/>
    </w:pPr>
  </w:style>
  <w:style w:type="character" w:customStyle="1" w:styleId="aff0">
    <w:name w:val="Колонтитул_"/>
    <w:basedOn w:val="a1"/>
    <w:link w:val="aff1"/>
    <w:locked/>
    <w:rsid w:val="009C021F"/>
    <w:rPr>
      <w:shd w:val="clear" w:color="auto" w:fill="FFFFFF"/>
    </w:rPr>
  </w:style>
  <w:style w:type="character" w:customStyle="1" w:styleId="26">
    <w:name w:val="Основной текст (2) + Полужирный"/>
    <w:basedOn w:val="25"/>
    <w:rsid w:val="009C021F"/>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7">
    <w:name w:val="Колонтитул (2)_"/>
    <w:basedOn w:val="a1"/>
    <w:link w:val="28"/>
    <w:locked/>
    <w:rsid w:val="009C021F"/>
    <w:rPr>
      <w:b/>
      <w:bCs/>
      <w:shd w:val="clear" w:color="auto" w:fill="FFFFFF"/>
    </w:rPr>
  </w:style>
  <w:style w:type="character" w:customStyle="1" w:styleId="71">
    <w:name w:val="Основной текст (7)_"/>
    <w:basedOn w:val="a1"/>
    <w:link w:val="710"/>
    <w:locked/>
    <w:rsid w:val="009C021F"/>
    <w:rPr>
      <w:i/>
      <w:iCs/>
      <w:shd w:val="clear" w:color="auto" w:fill="FFFFFF"/>
    </w:rPr>
  </w:style>
  <w:style w:type="character" w:customStyle="1" w:styleId="29">
    <w:name w:val="Заголовок №2_"/>
    <w:basedOn w:val="a1"/>
    <w:link w:val="2a"/>
    <w:locked/>
    <w:rsid w:val="009C021F"/>
    <w:rPr>
      <w:b/>
      <w:bCs/>
      <w:shd w:val="clear" w:color="auto" w:fill="FFFFFF"/>
    </w:rPr>
  </w:style>
  <w:style w:type="character" w:customStyle="1" w:styleId="220">
    <w:name w:val="Основной текст (2) + Курсив2"/>
    <w:basedOn w:val="25"/>
    <w:rsid w:val="009C021F"/>
    <w:rPr>
      <w:rFonts w:ascii="Times New Roman" w:hAnsi="Times New Roman" w:cs="Times New Roman"/>
      <w:i/>
      <w:iCs/>
      <w:color w:val="000000"/>
      <w:spacing w:val="0"/>
      <w:w w:val="100"/>
      <w:position w:val="0"/>
      <w:sz w:val="24"/>
      <w:szCs w:val="24"/>
      <w:u w:val="none"/>
      <w:shd w:val="clear" w:color="auto" w:fill="FFFFFF"/>
      <w:lang w:val="uk-UA" w:eastAsia="uk-UA"/>
    </w:rPr>
  </w:style>
  <w:style w:type="character" w:customStyle="1" w:styleId="211">
    <w:name w:val="Основной текст (2) + Полужирный1"/>
    <w:basedOn w:val="25"/>
    <w:rsid w:val="009C021F"/>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b">
    <w:name w:val="Подпись к таблице (2)_"/>
    <w:basedOn w:val="a1"/>
    <w:link w:val="2c"/>
    <w:locked/>
    <w:rsid w:val="009C021F"/>
    <w:rPr>
      <w:shd w:val="clear" w:color="auto" w:fill="FFFFFF"/>
    </w:rPr>
  </w:style>
  <w:style w:type="character" w:customStyle="1" w:styleId="91">
    <w:name w:val="Основной текст (9)_"/>
    <w:basedOn w:val="a1"/>
    <w:link w:val="92"/>
    <w:locked/>
    <w:rsid w:val="009C021F"/>
    <w:rPr>
      <w:b/>
      <w:bCs/>
      <w:i/>
      <w:iCs/>
      <w:shd w:val="clear" w:color="auto" w:fill="FFFFFF"/>
    </w:rPr>
  </w:style>
  <w:style w:type="character" w:customStyle="1" w:styleId="93">
    <w:name w:val="Основной текст (9) + Не курсив"/>
    <w:basedOn w:val="91"/>
    <w:rsid w:val="009C021F"/>
    <w:rPr>
      <w:b/>
      <w:bCs/>
      <w:i/>
      <w:iCs/>
      <w:color w:val="000000"/>
      <w:spacing w:val="0"/>
      <w:w w:val="100"/>
      <w:position w:val="0"/>
      <w:sz w:val="24"/>
      <w:szCs w:val="24"/>
      <w:shd w:val="clear" w:color="auto" w:fill="FFFFFF"/>
    </w:rPr>
  </w:style>
  <w:style w:type="character" w:customStyle="1" w:styleId="100">
    <w:name w:val="Основной текст (10)_"/>
    <w:basedOn w:val="a1"/>
    <w:link w:val="101"/>
    <w:locked/>
    <w:rsid w:val="009C021F"/>
    <w:rPr>
      <w:sz w:val="21"/>
      <w:szCs w:val="21"/>
      <w:shd w:val="clear" w:color="auto" w:fill="FFFFFF"/>
    </w:rPr>
  </w:style>
  <w:style w:type="paragraph" w:customStyle="1" w:styleId="aff1">
    <w:name w:val="Колонтитул"/>
    <w:basedOn w:val="a0"/>
    <w:link w:val="aff0"/>
    <w:rsid w:val="009C021F"/>
    <w:pPr>
      <w:widowControl w:val="0"/>
      <w:shd w:val="clear" w:color="auto" w:fill="FFFFFF"/>
      <w:spacing w:after="0" w:line="240" w:lineRule="atLeast"/>
    </w:pPr>
  </w:style>
  <w:style w:type="paragraph" w:customStyle="1" w:styleId="28">
    <w:name w:val="Колонтитул (2)"/>
    <w:basedOn w:val="a0"/>
    <w:link w:val="27"/>
    <w:rsid w:val="009C021F"/>
    <w:pPr>
      <w:widowControl w:val="0"/>
      <w:shd w:val="clear" w:color="auto" w:fill="FFFFFF"/>
      <w:spacing w:after="60" w:line="240" w:lineRule="atLeast"/>
    </w:pPr>
    <w:rPr>
      <w:b/>
      <w:bCs/>
    </w:rPr>
  </w:style>
  <w:style w:type="paragraph" w:customStyle="1" w:styleId="710">
    <w:name w:val="Основной текст (7)1"/>
    <w:basedOn w:val="a0"/>
    <w:link w:val="71"/>
    <w:rsid w:val="009C021F"/>
    <w:pPr>
      <w:widowControl w:val="0"/>
      <w:shd w:val="clear" w:color="auto" w:fill="FFFFFF"/>
      <w:spacing w:after="180" w:line="533" w:lineRule="exact"/>
      <w:ind w:hanging="400"/>
      <w:jc w:val="center"/>
    </w:pPr>
    <w:rPr>
      <w:i/>
      <w:iCs/>
    </w:rPr>
  </w:style>
  <w:style w:type="paragraph" w:customStyle="1" w:styleId="2a">
    <w:name w:val="Заголовок №2"/>
    <w:basedOn w:val="a0"/>
    <w:link w:val="29"/>
    <w:rsid w:val="009C021F"/>
    <w:pPr>
      <w:widowControl w:val="0"/>
      <w:shd w:val="clear" w:color="auto" w:fill="FFFFFF"/>
      <w:spacing w:after="300" w:line="240" w:lineRule="atLeast"/>
      <w:ind w:hanging="380"/>
      <w:jc w:val="center"/>
      <w:outlineLvl w:val="1"/>
    </w:pPr>
    <w:rPr>
      <w:b/>
      <w:bCs/>
    </w:rPr>
  </w:style>
  <w:style w:type="paragraph" w:customStyle="1" w:styleId="2c">
    <w:name w:val="Подпись к таблице (2)"/>
    <w:basedOn w:val="a0"/>
    <w:link w:val="2b"/>
    <w:rsid w:val="009C021F"/>
    <w:pPr>
      <w:widowControl w:val="0"/>
      <w:shd w:val="clear" w:color="auto" w:fill="FFFFFF"/>
      <w:spacing w:after="0" w:line="283" w:lineRule="exact"/>
    </w:pPr>
  </w:style>
  <w:style w:type="paragraph" w:customStyle="1" w:styleId="92">
    <w:name w:val="Основной текст (9)"/>
    <w:basedOn w:val="a0"/>
    <w:link w:val="91"/>
    <w:rsid w:val="009C021F"/>
    <w:pPr>
      <w:widowControl w:val="0"/>
      <w:shd w:val="clear" w:color="auto" w:fill="FFFFFF"/>
      <w:spacing w:before="300" w:after="60" w:line="240" w:lineRule="atLeast"/>
      <w:jc w:val="both"/>
    </w:pPr>
    <w:rPr>
      <w:b/>
      <w:bCs/>
      <w:i/>
      <w:iCs/>
    </w:rPr>
  </w:style>
  <w:style w:type="paragraph" w:customStyle="1" w:styleId="101">
    <w:name w:val="Основной текст (10)"/>
    <w:basedOn w:val="a0"/>
    <w:link w:val="100"/>
    <w:rsid w:val="009C021F"/>
    <w:pPr>
      <w:widowControl w:val="0"/>
      <w:shd w:val="clear" w:color="auto" w:fill="FFFFFF"/>
      <w:spacing w:before="60" w:after="180" w:line="240" w:lineRule="atLeast"/>
    </w:pPr>
    <w:rPr>
      <w:sz w:val="21"/>
      <w:szCs w:val="21"/>
    </w:rPr>
  </w:style>
  <w:style w:type="character" w:customStyle="1" w:styleId="2d">
    <w:name w:val="Основной текст (2)"/>
    <w:basedOn w:val="25"/>
    <w:rsid w:val="009C021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paragraph" w:styleId="aff2">
    <w:name w:val="No Spacing"/>
    <w:link w:val="aff3"/>
    <w:qFormat/>
    <w:rsid w:val="009C021F"/>
    <w:pPr>
      <w:suppressAutoHyphens/>
      <w:spacing w:after="0" w:line="240" w:lineRule="auto"/>
    </w:pPr>
    <w:rPr>
      <w:rFonts w:ascii="Calibri" w:eastAsia="Times New Roman" w:hAnsi="Calibri" w:cs="Times New Roman"/>
      <w:kern w:val="2"/>
      <w:lang w:val="ru-RU" w:eastAsia="ru-RU"/>
    </w:rPr>
  </w:style>
  <w:style w:type="character" w:customStyle="1" w:styleId="aff3">
    <w:name w:val="Без интервала Знак"/>
    <w:link w:val="aff2"/>
    <w:rsid w:val="009C021F"/>
    <w:rPr>
      <w:rFonts w:ascii="Calibri" w:eastAsia="Times New Roman" w:hAnsi="Calibri" w:cs="Times New Roman"/>
      <w:kern w:val="2"/>
      <w:lang w:val="ru-RU" w:eastAsia="ru-RU"/>
    </w:rPr>
  </w:style>
  <w:style w:type="character" w:customStyle="1" w:styleId="ng-binding">
    <w:name w:val="ng-binding"/>
    <w:basedOn w:val="a1"/>
    <w:rsid w:val="009C021F"/>
  </w:style>
  <w:style w:type="character" w:customStyle="1" w:styleId="12">
    <w:name w:val="Название Знак1"/>
    <w:basedOn w:val="a1"/>
    <w:link w:val="a4"/>
    <w:rsid w:val="009C021F"/>
    <w:rPr>
      <w:rFonts w:ascii="Calibri" w:eastAsia="Calibri" w:hAnsi="Calibri" w:cs="Calibri"/>
      <w:b/>
      <w:sz w:val="72"/>
      <w:szCs w:val="72"/>
      <w:lang w:eastAsia="ru-RU"/>
    </w:rPr>
  </w:style>
  <w:style w:type="character" w:customStyle="1" w:styleId="rvts15">
    <w:name w:val="rvts15"/>
    <w:basedOn w:val="a1"/>
    <w:rsid w:val="009C021F"/>
  </w:style>
  <w:style w:type="paragraph" w:customStyle="1" w:styleId="xl31">
    <w:name w:val="xl31"/>
    <w:basedOn w:val="a0"/>
    <w:rsid w:val="009C021F"/>
    <w:pPr>
      <w:spacing w:before="100" w:after="100" w:line="240" w:lineRule="auto"/>
      <w:textAlignment w:val="top"/>
    </w:pPr>
    <w:rPr>
      <w:rFonts w:ascii="Times New Roman CYR" w:eastAsia="Times New Roman" w:hAnsi="Times New Roman CYR" w:cs="Times New Roman CYR"/>
      <w:sz w:val="24"/>
      <w:szCs w:val="24"/>
      <w:lang w:eastAsia="ru-RU"/>
    </w:rPr>
  </w:style>
  <w:style w:type="paragraph" w:customStyle="1" w:styleId="aff4">
    <w:name w:val="Знак Знак Знак Знак Знак Знак Знак"/>
    <w:basedOn w:val="a0"/>
    <w:rsid w:val="009C021F"/>
    <w:pPr>
      <w:spacing w:after="0" w:line="240" w:lineRule="auto"/>
    </w:pPr>
    <w:rPr>
      <w:rFonts w:ascii="Verdana" w:eastAsia="Times New Roman" w:hAnsi="Verdana" w:cs="Verdana"/>
      <w:sz w:val="20"/>
      <w:szCs w:val="20"/>
    </w:rPr>
  </w:style>
  <w:style w:type="character" w:customStyle="1" w:styleId="2329">
    <w:name w:val="2329"/>
    <w:aliases w:val="baiaagaaboqcaaadhguaaausbqaaaaaaaaaaaaaaaaaaaaaaaaaaaaaaaaaaaaaaaaaaaaaaaaaaaaaaaaaaaaaaaaaaaaaaaaaaaaaaaaaaaaaaaaaaaaaaaaaaaaaaaaaaaaaaaaaaaaaaaaaaaaaaaaaaaaaaaaaaaaaaaaaaaaaaaaaaaaaaaaaaaaaaaaaaaaaaaaaaaaaaaaaaaaaaaaaaaaaaaaaaaaaa"/>
    <w:basedOn w:val="a1"/>
    <w:rsid w:val="009C021F"/>
  </w:style>
  <w:style w:type="paragraph" w:customStyle="1" w:styleId="docdata">
    <w:name w:val="docdata"/>
    <w:aliases w:val="docy,v5,3600,baiaagaaboqcaaad+gsaaauidaaaaaaaaaaaaaaaaaaaaaaaaaaaaaaaaaaaaaaaaaaaaaaaaaaaaaaaaaaaaaaaaaaaaaaaaaaaaaaaaaaaaaaaaaaaaaaaaaaaaaaaaaaaaaaaaaaaaaaaaaaaaaaaaaaaaaaaaaaaaaaaaaaaaaaaaaaaaaaaaaaaaaaaaaaaaaaaaaaaaaaaaaaaaaaaaaaaaaaaaaaaaaaa"/>
    <w:basedOn w:val="a0"/>
    <w:rsid w:val="009C02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
    <w:name w:val="st"/>
    <w:uiPriority w:val="99"/>
    <w:rsid w:val="009C021F"/>
  </w:style>
  <w:style w:type="character" w:customStyle="1" w:styleId="WW8Num1z0">
    <w:name w:val="WW8Num1z0"/>
    <w:rsid w:val="009C021F"/>
    <w:rPr>
      <w:rFonts w:cs="Times New Roman" w:hint="default"/>
    </w:rPr>
  </w:style>
  <w:style w:type="character" w:customStyle="1" w:styleId="WW8Num1z1">
    <w:name w:val="WW8Num1z1"/>
    <w:rsid w:val="009C021F"/>
    <w:rPr>
      <w:rFonts w:cs="Times New Roman"/>
    </w:rPr>
  </w:style>
  <w:style w:type="character" w:customStyle="1" w:styleId="WW8Num1z3">
    <w:name w:val="WW8Num1z3"/>
    <w:rsid w:val="009C021F"/>
  </w:style>
  <w:style w:type="character" w:customStyle="1" w:styleId="WW8Num1z4">
    <w:name w:val="WW8Num1z4"/>
    <w:rsid w:val="009C021F"/>
  </w:style>
  <w:style w:type="character" w:customStyle="1" w:styleId="WW8Num1z5">
    <w:name w:val="WW8Num1z5"/>
    <w:rsid w:val="009C021F"/>
  </w:style>
  <w:style w:type="character" w:customStyle="1" w:styleId="WW8Num1z7">
    <w:name w:val="WW8Num1z7"/>
    <w:rsid w:val="009C021F"/>
  </w:style>
  <w:style w:type="character" w:customStyle="1" w:styleId="WW8Num1z8">
    <w:name w:val="WW8Num1z8"/>
    <w:rsid w:val="009C021F"/>
  </w:style>
  <w:style w:type="character" w:customStyle="1" w:styleId="WW8Num3z0">
    <w:name w:val="WW8Num3z0"/>
    <w:rsid w:val="009C021F"/>
    <w:rPr>
      <w:rFonts w:ascii="Times New Roman" w:eastAsia="Times New Roman" w:hAnsi="Times New Roman" w:cs="Times New Roman" w:hint="default"/>
      <w:sz w:val="24"/>
      <w:szCs w:val="24"/>
    </w:rPr>
  </w:style>
  <w:style w:type="character" w:customStyle="1" w:styleId="130">
    <w:name w:val="Основной шрифт абзаца13"/>
    <w:rsid w:val="009C021F"/>
  </w:style>
  <w:style w:type="character" w:customStyle="1" w:styleId="WW8Num1z2">
    <w:name w:val="WW8Num1z2"/>
    <w:rsid w:val="009C021F"/>
  </w:style>
  <w:style w:type="character" w:customStyle="1" w:styleId="WW8Num1z6">
    <w:name w:val="WW8Num1z6"/>
    <w:rsid w:val="009C021F"/>
  </w:style>
  <w:style w:type="character" w:customStyle="1" w:styleId="WW8Num2z1">
    <w:name w:val="WW8Num2z1"/>
    <w:rsid w:val="009C021F"/>
  </w:style>
  <w:style w:type="character" w:customStyle="1" w:styleId="WW8Num2z2">
    <w:name w:val="WW8Num2z2"/>
    <w:rsid w:val="009C021F"/>
  </w:style>
  <w:style w:type="character" w:customStyle="1" w:styleId="WW8Num2z3">
    <w:name w:val="WW8Num2z3"/>
    <w:rsid w:val="009C021F"/>
  </w:style>
  <w:style w:type="character" w:customStyle="1" w:styleId="WW8Num2z4">
    <w:name w:val="WW8Num2z4"/>
    <w:rsid w:val="009C021F"/>
  </w:style>
  <w:style w:type="character" w:customStyle="1" w:styleId="WW8Num2z5">
    <w:name w:val="WW8Num2z5"/>
    <w:rsid w:val="009C021F"/>
  </w:style>
  <w:style w:type="character" w:customStyle="1" w:styleId="WW8Num2z6">
    <w:name w:val="WW8Num2z6"/>
    <w:rsid w:val="009C021F"/>
  </w:style>
  <w:style w:type="character" w:customStyle="1" w:styleId="WW8Num2z7">
    <w:name w:val="WW8Num2z7"/>
    <w:rsid w:val="009C021F"/>
  </w:style>
  <w:style w:type="character" w:customStyle="1" w:styleId="WW8Num2z8">
    <w:name w:val="WW8Num2z8"/>
    <w:rsid w:val="009C021F"/>
  </w:style>
  <w:style w:type="character" w:customStyle="1" w:styleId="WW8Num3z1">
    <w:name w:val="WW8Num3z1"/>
    <w:rsid w:val="009C021F"/>
    <w:rPr>
      <w:rFonts w:cs="Times New Roman"/>
    </w:rPr>
  </w:style>
  <w:style w:type="character" w:customStyle="1" w:styleId="WW8Num4z0">
    <w:name w:val="WW8Num4z0"/>
    <w:rsid w:val="009C021F"/>
    <w:rPr>
      <w:rFonts w:ascii="Times New Roman" w:eastAsia="Times New Roman" w:hAnsi="Times New Roman" w:cs="Times New Roman" w:hint="default"/>
      <w:color w:val="000000"/>
      <w:shd w:val="clear" w:color="auto" w:fill="FFFFFF"/>
    </w:rPr>
  </w:style>
  <w:style w:type="character" w:customStyle="1" w:styleId="WW8Num4z1">
    <w:name w:val="WW8Num4z1"/>
    <w:rsid w:val="009C021F"/>
    <w:rPr>
      <w:rFonts w:ascii="Courier New" w:hAnsi="Courier New" w:cs="Courier New" w:hint="default"/>
    </w:rPr>
  </w:style>
  <w:style w:type="character" w:customStyle="1" w:styleId="WW8Num4z2">
    <w:name w:val="WW8Num4z2"/>
    <w:rsid w:val="009C021F"/>
    <w:rPr>
      <w:rFonts w:ascii="Wingdings" w:hAnsi="Wingdings" w:cs="Wingdings" w:hint="default"/>
    </w:rPr>
  </w:style>
  <w:style w:type="character" w:customStyle="1" w:styleId="WW8Num4z3">
    <w:name w:val="WW8Num4z3"/>
    <w:rsid w:val="009C021F"/>
    <w:rPr>
      <w:rFonts w:ascii="Symbol" w:hAnsi="Symbol" w:cs="Symbol" w:hint="default"/>
    </w:rPr>
  </w:style>
  <w:style w:type="character" w:customStyle="1" w:styleId="WW8Num5z0">
    <w:name w:val="WW8Num5z0"/>
    <w:rsid w:val="009C021F"/>
    <w:rPr>
      <w:u w:val="none"/>
    </w:rPr>
  </w:style>
  <w:style w:type="character" w:customStyle="1" w:styleId="WW8Num6z0">
    <w:name w:val="WW8Num6z0"/>
    <w:rsid w:val="009C021F"/>
    <w:rPr>
      <w:rFonts w:ascii="Times New Roman" w:hAnsi="Times New Roman" w:cs="Times New Roman" w:hint="default"/>
      <w:sz w:val="24"/>
      <w:szCs w:val="24"/>
    </w:rPr>
  </w:style>
  <w:style w:type="character" w:customStyle="1" w:styleId="WW8Num7z0">
    <w:name w:val="WW8Num7z0"/>
    <w:rsid w:val="009C021F"/>
    <w:rPr>
      <w:rFonts w:hint="default"/>
    </w:rPr>
  </w:style>
  <w:style w:type="character" w:customStyle="1" w:styleId="WW8Num7z1">
    <w:name w:val="WW8Num7z1"/>
    <w:rsid w:val="009C021F"/>
  </w:style>
  <w:style w:type="character" w:customStyle="1" w:styleId="WW8Num7z2">
    <w:name w:val="WW8Num7z2"/>
    <w:rsid w:val="009C021F"/>
  </w:style>
  <w:style w:type="character" w:customStyle="1" w:styleId="WW8Num7z3">
    <w:name w:val="WW8Num7z3"/>
    <w:rsid w:val="009C021F"/>
  </w:style>
  <w:style w:type="character" w:customStyle="1" w:styleId="WW8Num7z4">
    <w:name w:val="WW8Num7z4"/>
    <w:rsid w:val="009C021F"/>
  </w:style>
  <w:style w:type="character" w:customStyle="1" w:styleId="WW8Num7z5">
    <w:name w:val="WW8Num7z5"/>
    <w:rsid w:val="009C021F"/>
  </w:style>
  <w:style w:type="character" w:customStyle="1" w:styleId="WW8Num7z6">
    <w:name w:val="WW8Num7z6"/>
    <w:rsid w:val="009C021F"/>
  </w:style>
  <w:style w:type="character" w:customStyle="1" w:styleId="WW8Num7z7">
    <w:name w:val="WW8Num7z7"/>
    <w:rsid w:val="009C021F"/>
  </w:style>
  <w:style w:type="character" w:customStyle="1" w:styleId="WW8Num7z8">
    <w:name w:val="WW8Num7z8"/>
    <w:rsid w:val="009C021F"/>
  </w:style>
  <w:style w:type="character" w:customStyle="1" w:styleId="WW8Num8z0">
    <w:name w:val="WW8Num8z0"/>
    <w:rsid w:val="009C021F"/>
    <w:rPr>
      <w:rFonts w:hint="default"/>
    </w:rPr>
  </w:style>
  <w:style w:type="character" w:customStyle="1" w:styleId="WW8Num8z1">
    <w:name w:val="WW8Num8z1"/>
    <w:rsid w:val="009C021F"/>
  </w:style>
  <w:style w:type="character" w:customStyle="1" w:styleId="WW8Num8z2">
    <w:name w:val="WW8Num8z2"/>
    <w:rsid w:val="009C021F"/>
  </w:style>
  <w:style w:type="character" w:customStyle="1" w:styleId="WW8Num8z3">
    <w:name w:val="WW8Num8z3"/>
    <w:rsid w:val="009C021F"/>
  </w:style>
  <w:style w:type="character" w:customStyle="1" w:styleId="WW8Num8z4">
    <w:name w:val="WW8Num8z4"/>
    <w:rsid w:val="009C021F"/>
  </w:style>
  <w:style w:type="character" w:customStyle="1" w:styleId="WW8Num8z5">
    <w:name w:val="WW8Num8z5"/>
    <w:rsid w:val="009C021F"/>
  </w:style>
  <w:style w:type="character" w:customStyle="1" w:styleId="WW8Num8z6">
    <w:name w:val="WW8Num8z6"/>
    <w:rsid w:val="009C021F"/>
  </w:style>
  <w:style w:type="character" w:customStyle="1" w:styleId="WW8Num8z7">
    <w:name w:val="WW8Num8z7"/>
    <w:rsid w:val="009C021F"/>
  </w:style>
  <w:style w:type="character" w:customStyle="1" w:styleId="WW8Num8z8">
    <w:name w:val="WW8Num8z8"/>
    <w:rsid w:val="009C021F"/>
  </w:style>
  <w:style w:type="character" w:customStyle="1" w:styleId="120">
    <w:name w:val="Основной шрифт абзаца12"/>
    <w:rsid w:val="009C021F"/>
  </w:style>
  <w:style w:type="character" w:customStyle="1" w:styleId="72">
    <w:name w:val="Знак Знак7"/>
    <w:rsid w:val="009C021F"/>
    <w:rPr>
      <w:rFonts w:cs="Times New Roman"/>
    </w:rPr>
  </w:style>
  <w:style w:type="character" w:customStyle="1" w:styleId="61">
    <w:name w:val="Знак Знак6"/>
    <w:rsid w:val="009C021F"/>
    <w:rPr>
      <w:rFonts w:cs="Times New Roman"/>
    </w:rPr>
  </w:style>
  <w:style w:type="character" w:customStyle="1" w:styleId="52">
    <w:name w:val="Знак Знак5"/>
    <w:rsid w:val="009C021F"/>
    <w:rPr>
      <w:rFonts w:ascii="Times New Roman" w:hAnsi="Times New Roman" w:cs="Times New Roman"/>
      <w:sz w:val="0"/>
      <w:szCs w:val="0"/>
    </w:rPr>
  </w:style>
  <w:style w:type="character" w:customStyle="1" w:styleId="41">
    <w:name w:val="Знак Знак4"/>
    <w:rsid w:val="009C021F"/>
    <w:rPr>
      <w:rFonts w:ascii="Tahoma" w:hAnsi="Tahoma" w:cs="Tahoma"/>
      <w:sz w:val="16"/>
      <w:szCs w:val="16"/>
    </w:rPr>
  </w:style>
  <w:style w:type="character" w:customStyle="1" w:styleId="82">
    <w:name w:val="Знак Знак8"/>
    <w:rsid w:val="009C021F"/>
    <w:rPr>
      <w:rFonts w:ascii="Times New Roman" w:eastAsia="Times New Roman" w:hAnsi="Times New Roman" w:cs="Times New Roman"/>
      <w:b/>
      <w:sz w:val="32"/>
      <w:lang w:val="uk-UA"/>
    </w:rPr>
  </w:style>
  <w:style w:type="character" w:customStyle="1" w:styleId="34">
    <w:name w:val="Знак Знак3"/>
    <w:rsid w:val="009C021F"/>
    <w:rPr>
      <w:sz w:val="22"/>
      <w:szCs w:val="22"/>
      <w:lang w:val="x-none"/>
    </w:rPr>
  </w:style>
  <w:style w:type="character" w:customStyle="1" w:styleId="17">
    <w:name w:val="Знак Знак1"/>
    <w:rsid w:val="009C021F"/>
    <w:rPr>
      <w:rFonts w:ascii="Calibri Light" w:eastAsia="Times New Roman" w:hAnsi="Calibri Light" w:cs="Times New Roman"/>
      <w:b/>
      <w:bCs/>
      <w:kern w:val="1"/>
      <w:sz w:val="32"/>
      <w:szCs w:val="32"/>
      <w:lang w:val="uk-UA"/>
    </w:rPr>
  </w:style>
  <w:style w:type="character" w:customStyle="1" w:styleId="18">
    <w:name w:val="Знак примечания1"/>
    <w:rsid w:val="009C021F"/>
    <w:rPr>
      <w:sz w:val="16"/>
      <w:szCs w:val="16"/>
    </w:rPr>
  </w:style>
  <w:style w:type="character" w:customStyle="1" w:styleId="aff5">
    <w:name w:val="Знак Знак"/>
    <w:rsid w:val="009C021F"/>
  </w:style>
  <w:style w:type="character" w:customStyle="1" w:styleId="111">
    <w:name w:val="Основной шрифт абзаца11"/>
    <w:rsid w:val="009C021F"/>
  </w:style>
  <w:style w:type="character" w:customStyle="1" w:styleId="102">
    <w:name w:val="Основной шрифт абзаца10"/>
    <w:rsid w:val="009C021F"/>
  </w:style>
  <w:style w:type="character" w:customStyle="1" w:styleId="94">
    <w:name w:val="Основной шрифт абзаца9"/>
    <w:rsid w:val="009C021F"/>
  </w:style>
  <w:style w:type="character" w:customStyle="1" w:styleId="WW8Num9z0">
    <w:name w:val="WW8Num9z0"/>
    <w:rsid w:val="009C021F"/>
    <w:rPr>
      <w:rFonts w:hint="default"/>
      <w:lang w:val="uk-UA"/>
    </w:rPr>
  </w:style>
  <w:style w:type="character" w:customStyle="1" w:styleId="WW8Num10z0">
    <w:name w:val="WW8Num10z0"/>
    <w:rsid w:val="009C021F"/>
    <w:rPr>
      <w:rFonts w:ascii="Times New Roman" w:hAnsi="Times New Roman" w:cs="Times New Roman"/>
      <w:sz w:val="20"/>
      <w:szCs w:val="20"/>
      <w:lang w:val="uk-UA"/>
    </w:rPr>
  </w:style>
  <w:style w:type="character" w:customStyle="1" w:styleId="WW8Num11z0">
    <w:name w:val="WW8Num11z0"/>
    <w:rsid w:val="009C021F"/>
    <w:rPr>
      <w:rFonts w:ascii="Symbol" w:hAnsi="Symbol" w:cs="Symbol"/>
      <w:lang w:val="uk-UA"/>
    </w:rPr>
  </w:style>
  <w:style w:type="character" w:customStyle="1" w:styleId="WW8Num12z0">
    <w:name w:val="WW8Num12z0"/>
    <w:rsid w:val="009C021F"/>
    <w:rPr>
      <w:rFonts w:ascii="Times New Roman" w:hAnsi="Times New Roman" w:cs="Times New Roman"/>
      <w:lang w:val="uk-UA"/>
    </w:rPr>
  </w:style>
  <w:style w:type="character" w:customStyle="1" w:styleId="WW8Num6z1">
    <w:name w:val="WW8Num6z1"/>
    <w:rsid w:val="009C021F"/>
    <w:rPr>
      <w:rFonts w:cs="Tahoma"/>
    </w:rPr>
  </w:style>
  <w:style w:type="character" w:customStyle="1" w:styleId="WW8Num13z0">
    <w:name w:val="WW8Num13z0"/>
    <w:rsid w:val="009C021F"/>
    <w:rPr>
      <w:rFonts w:ascii="Times New Roman" w:hAnsi="Times New Roman" w:cs="Times New Roman"/>
      <w:lang w:val="uk-UA"/>
    </w:rPr>
  </w:style>
  <w:style w:type="character" w:customStyle="1" w:styleId="WW8Num14z0">
    <w:name w:val="WW8Num14z0"/>
    <w:rsid w:val="009C021F"/>
    <w:rPr>
      <w:rFonts w:hint="default"/>
      <w:lang w:val="uk-UA"/>
    </w:rPr>
  </w:style>
  <w:style w:type="character" w:customStyle="1" w:styleId="WW8Num15z0">
    <w:name w:val="WW8Num15z0"/>
    <w:rsid w:val="009C021F"/>
    <w:rPr>
      <w:rFonts w:ascii="Times New Roman" w:hAnsi="Times New Roman" w:cs="Times New Roman"/>
      <w:lang w:val="uk-UA"/>
    </w:rPr>
  </w:style>
  <w:style w:type="character" w:customStyle="1" w:styleId="83">
    <w:name w:val="Основной шрифт абзаца8"/>
    <w:rsid w:val="009C021F"/>
  </w:style>
  <w:style w:type="character" w:customStyle="1" w:styleId="73">
    <w:name w:val="Основной шрифт абзаца7"/>
    <w:rsid w:val="009C021F"/>
  </w:style>
  <w:style w:type="character" w:customStyle="1" w:styleId="WW8Num16z0">
    <w:name w:val="WW8Num16z0"/>
    <w:rsid w:val="009C021F"/>
    <w:rPr>
      <w:rFonts w:hint="default"/>
      <w:b/>
      <w:lang w:val="uk-UA"/>
    </w:rPr>
  </w:style>
  <w:style w:type="character" w:customStyle="1" w:styleId="WW8Num16z1">
    <w:name w:val="WW8Num16z1"/>
    <w:rsid w:val="009C021F"/>
  </w:style>
  <w:style w:type="character" w:customStyle="1" w:styleId="WW8Num16z2">
    <w:name w:val="WW8Num16z2"/>
    <w:rsid w:val="009C021F"/>
  </w:style>
  <w:style w:type="character" w:customStyle="1" w:styleId="WW8Num16z3">
    <w:name w:val="WW8Num16z3"/>
    <w:rsid w:val="009C021F"/>
  </w:style>
  <w:style w:type="character" w:customStyle="1" w:styleId="62">
    <w:name w:val="Основной шрифт абзаца6"/>
    <w:rsid w:val="009C021F"/>
  </w:style>
  <w:style w:type="character" w:customStyle="1" w:styleId="WW8Num16z4">
    <w:name w:val="WW8Num16z4"/>
    <w:rsid w:val="009C021F"/>
  </w:style>
  <w:style w:type="character" w:customStyle="1" w:styleId="WW8Num16z5">
    <w:name w:val="WW8Num16z5"/>
    <w:rsid w:val="009C021F"/>
  </w:style>
  <w:style w:type="character" w:customStyle="1" w:styleId="WW8Num16z6">
    <w:name w:val="WW8Num16z6"/>
    <w:rsid w:val="009C021F"/>
  </w:style>
  <w:style w:type="character" w:customStyle="1" w:styleId="WW8Num16z7">
    <w:name w:val="WW8Num16z7"/>
    <w:rsid w:val="009C021F"/>
  </w:style>
  <w:style w:type="character" w:customStyle="1" w:styleId="WW8Num16z8">
    <w:name w:val="WW8Num16z8"/>
    <w:rsid w:val="009C021F"/>
  </w:style>
  <w:style w:type="character" w:customStyle="1" w:styleId="WW8Num17z0">
    <w:name w:val="WW8Num17z0"/>
    <w:rsid w:val="009C021F"/>
    <w:rPr>
      <w:sz w:val="24"/>
      <w:szCs w:val="24"/>
    </w:rPr>
  </w:style>
  <w:style w:type="character" w:customStyle="1" w:styleId="53">
    <w:name w:val="Основной шрифт абзаца5"/>
    <w:rsid w:val="009C021F"/>
  </w:style>
  <w:style w:type="character" w:customStyle="1" w:styleId="42">
    <w:name w:val="Основной шрифт абзаца4"/>
    <w:rsid w:val="009C021F"/>
  </w:style>
  <w:style w:type="character" w:customStyle="1" w:styleId="WW8Num5z1">
    <w:name w:val="WW8Num5z1"/>
    <w:rsid w:val="009C021F"/>
    <w:rPr>
      <w:rFonts w:ascii="Courier New" w:hAnsi="Courier New" w:cs="Courier New"/>
    </w:rPr>
  </w:style>
  <w:style w:type="character" w:customStyle="1" w:styleId="WW8Num6z2">
    <w:name w:val="WW8Num6z2"/>
    <w:rsid w:val="009C021F"/>
  </w:style>
  <w:style w:type="character" w:customStyle="1" w:styleId="WW8Num6z3">
    <w:name w:val="WW8Num6z3"/>
    <w:rsid w:val="009C021F"/>
  </w:style>
  <w:style w:type="character" w:customStyle="1" w:styleId="WW8Num6z4">
    <w:name w:val="WW8Num6z4"/>
    <w:rsid w:val="009C021F"/>
  </w:style>
  <w:style w:type="character" w:customStyle="1" w:styleId="WW8Num6z5">
    <w:name w:val="WW8Num6z5"/>
    <w:rsid w:val="009C021F"/>
  </w:style>
  <w:style w:type="character" w:customStyle="1" w:styleId="WW8Num6z6">
    <w:name w:val="WW8Num6z6"/>
    <w:rsid w:val="009C021F"/>
  </w:style>
  <w:style w:type="character" w:customStyle="1" w:styleId="WW8Num6z7">
    <w:name w:val="WW8Num6z7"/>
    <w:rsid w:val="009C021F"/>
  </w:style>
  <w:style w:type="character" w:customStyle="1" w:styleId="WW8Num6z8">
    <w:name w:val="WW8Num6z8"/>
    <w:rsid w:val="009C021F"/>
  </w:style>
  <w:style w:type="character" w:customStyle="1" w:styleId="WW8Num10z1">
    <w:name w:val="WW8Num10z1"/>
    <w:rsid w:val="009C021F"/>
    <w:rPr>
      <w:rFonts w:cs="Times New Roman"/>
    </w:rPr>
  </w:style>
  <w:style w:type="character" w:customStyle="1" w:styleId="WW8Num11z1">
    <w:name w:val="WW8Num11z1"/>
    <w:rsid w:val="009C021F"/>
    <w:rPr>
      <w:rFonts w:ascii="Courier New" w:hAnsi="Courier New" w:cs="Courier New"/>
    </w:rPr>
  </w:style>
  <w:style w:type="character" w:customStyle="1" w:styleId="WW8Num11z2">
    <w:name w:val="WW8Num11z2"/>
    <w:rsid w:val="009C021F"/>
    <w:rPr>
      <w:rFonts w:ascii="Wingdings" w:hAnsi="Wingdings" w:cs="Wingdings"/>
    </w:rPr>
  </w:style>
  <w:style w:type="character" w:customStyle="1" w:styleId="WW8Num11z3">
    <w:name w:val="WW8Num11z3"/>
    <w:rsid w:val="009C021F"/>
    <w:rPr>
      <w:rFonts w:ascii="Symbol" w:hAnsi="Symbol" w:cs="Symbol" w:hint="default"/>
    </w:rPr>
  </w:style>
  <w:style w:type="character" w:customStyle="1" w:styleId="WW8Num12z1">
    <w:name w:val="WW8Num12z1"/>
    <w:rsid w:val="009C021F"/>
  </w:style>
  <w:style w:type="character" w:customStyle="1" w:styleId="WW8Num12z2">
    <w:name w:val="WW8Num12z2"/>
    <w:rsid w:val="009C021F"/>
  </w:style>
  <w:style w:type="character" w:customStyle="1" w:styleId="WW8Num12z3">
    <w:name w:val="WW8Num12z3"/>
    <w:rsid w:val="009C021F"/>
  </w:style>
  <w:style w:type="character" w:customStyle="1" w:styleId="WW8Num12z4">
    <w:name w:val="WW8Num12z4"/>
    <w:rsid w:val="009C021F"/>
  </w:style>
  <w:style w:type="character" w:customStyle="1" w:styleId="WW8Num12z5">
    <w:name w:val="WW8Num12z5"/>
    <w:rsid w:val="009C021F"/>
  </w:style>
  <w:style w:type="character" w:customStyle="1" w:styleId="WW8Num12z6">
    <w:name w:val="WW8Num12z6"/>
    <w:rsid w:val="009C021F"/>
  </w:style>
  <w:style w:type="character" w:customStyle="1" w:styleId="WW8Num12z7">
    <w:name w:val="WW8Num12z7"/>
    <w:rsid w:val="009C021F"/>
  </w:style>
  <w:style w:type="character" w:customStyle="1" w:styleId="WW8Num12z8">
    <w:name w:val="WW8Num12z8"/>
    <w:rsid w:val="009C021F"/>
  </w:style>
  <w:style w:type="character" w:customStyle="1" w:styleId="WW8Num14z1">
    <w:name w:val="WW8Num14z1"/>
    <w:rsid w:val="009C021F"/>
  </w:style>
  <w:style w:type="character" w:customStyle="1" w:styleId="WW8Num14z2">
    <w:name w:val="WW8Num14z2"/>
    <w:rsid w:val="009C021F"/>
  </w:style>
  <w:style w:type="character" w:customStyle="1" w:styleId="WW8Num14z3">
    <w:name w:val="WW8Num14z3"/>
    <w:rsid w:val="009C021F"/>
  </w:style>
  <w:style w:type="character" w:customStyle="1" w:styleId="WW8Num14z4">
    <w:name w:val="WW8Num14z4"/>
    <w:rsid w:val="009C021F"/>
  </w:style>
  <w:style w:type="character" w:customStyle="1" w:styleId="WW8Num14z5">
    <w:name w:val="WW8Num14z5"/>
    <w:rsid w:val="009C021F"/>
  </w:style>
  <w:style w:type="character" w:customStyle="1" w:styleId="WW8Num14z6">
    <w:name w:val="WW8Num14z6"/>
    <w:rsid w:val="009C021F"/>
  </w:style>
  <w:style w:type="character" w:customStyle="1" w:styleId="WW8Num14z7">
    <w:name w:val="WW8Num14z7"/>
    <w:rsid w:val="009C021F"/>
  </w:style>
  <w:style w:type="character" w:customStyle="1" w:styleId="WW8Num14z8">
    <w:name w:val="WW8Num14z8"/>
    <w:rsid w:val="009C021F"/>
  </w:style>
  <w:style w:type="character" w:customStyle="1" w:styleId="WW8Num18z0">
    <w:name w:val="WW8Num18z0"/>
    <w:rsid w:val="009C021F"/>
    <w:rPr>
      <w:rFonts w:ascii="Times New Roman" w:eastAsia="Times New Roman" w:hAnsi="Times New Roman" w:cs="Times New Roman"/>
      <w:lang w:val="uk-UA"/>
    </w:rPr>
  </w:style>
  <w:style w:type="character" w:customStyle="1" w:styleId="WW8Num19z0">
    <w:name w:val="WW8Num19z0"/>
    <w:rsid w:val="009C021F"/>
    <w:rPr>
      <w:rFonts w:ascii="Times New Roman" w:hAnsi="Times New Roman" w:cs="Times New Roman" w:hint="default"/>
      <w:lang w:val="uk-UA"/>
    </w:rPr>
  </w:style>
  <w:style w:type="character" w:customStyle="1" w:styleId="WW8Num20z0">
    <w:name w:val="WW8Num20z0"/>
    <w:rsid w:val="009C021F"/>
    <w:rPr>
      <w:rFonts w:ascii="Times New Roman" w:hAnsi="Times New Roman" w:cs="Times New Roman" w:hint="default"/>
      <w:lang w:val="uk-UA"/>
    </w:rPr>
  </w:style>
  <w:style w:type="character" w:customStyle="1" w:styleId="WW8Num21z0">
    <w:name w:val="WW8Num21z0"/>
    <w:rsid w:val="009C021F"/>
    <w:rPr>
      <w:rFonts w:ascii="Times New Roman" w:hAnsi="Times New Roman" w:cs="Times New Roman"/>
      <w:lang w:val="uk-UA"/>
    </w:rPr>
  </w:style>
  <w:style w:type="character" w:customStyle="1" w:styleId="WW8Num22z0">
    <w:name w:val="WW8Num22z0"/>
    <w:rsid w:val="009C021F"/>
    <w:rPr>
      <w:rFonts w:ascii="Symbol" w:hAnsi="Symbol" w:cs="Symbol"/>
      <w:lang w:val="uk-UA"/>
    </w:rPr>
  </w:style>
  <w:style w:type="character" w:customStyle="1" w:styleId="WW8Num23z0">
    <w:name w:val="WW8Num23z0"/>
    <w:rsid w:val="009C021F"/>
    <w:rPr>
      <w:rFonts w:ascii="Times New Roman" w:eastAsia="Times New Roman" w:hAnsi="Times New Roman" w:cs="Times New Roman"/>
      <w:lang w:val="uk-UA"/>
    </w:rPr>
  </w:style>
  <w:style w:type="character" w:customStyle="1" w:styleId="WW8Num24z0">
    <w:name w:val="WW8Num24z0"/>
    <w:rsid w:val="009C021F"/>
    <w:rPr>
      <w:rFonts w:ascii="Symbol" w:hAnsi="Symbol" w:cs="Symbol"/>
    </w:rPr>
  </w:style>
  <w:style w:type="character" w:customStyle="1" w:styleId="WW8Num25z0">
    <w:name w:val="WW8Num25z0"/>
    <w:rsid w:val="009C021F"/>
    <w:rPr>
      <w:rFonts w:ascii="Times New Roman" w:hAnsi="Times New Roman" w:cs="Times New Roman"/>
    </w:rPr>
  </w:style>
  <w:style w:type="character" w:customStyle="1" w:styleId="WW8Num26z0">
    <w:name w:val="WW8Num26z0"/>
    <w:rsid w:val="009C021F"/>
    <w:rPr>
      <w:rFonts w:ascii="Times New Roman" w:hAnsi="Times New Roman" w:cs="Times New Roman"/>
      <w:lang w:val="uk-UA"/>
    </w:rPr>
  </w:style>
  <w:style w:type="character" w:customStyle="1" w:styleId="WW8Num27z0">
    <w:name w:val="WW8Num27z0"/>
    <w:rsid w:val="009C021F"/>
    <w:rPr>
      <w:rFonts w:ascii="Times New Roman" w:eastAsia="Times New Roman" w:hAnsi="Times New Roman" w:cs="Times New Roman"/>
    </w:rPr>
  </w:style>
  <w:style w:type="character" w:customStyle="1" w:styleId="WW8Num27z1">
    <w:name w:val="WW8Num27z1"/>
    <w:rsid w:val="009C021F"/>
    <w:rPr>
      <w:rFonts w:ascii="Courier New" w:hAnsi="Courier New" w:cs="Courier New"/>
    </w:rPr>
  </w:style>
  <w:style w:type="character" w:customStyle="1" w:styleId="WW8Num27z2">
    <w:name w:val="WW8Num27z2"/>
    <w:rsid w:val="009C021F"/>
    <w:rPr>
      <w:rFonts w:ascii="Wingdings" w:hAnsi="Wingdings" w:cs="Wingdings"/>
    </w:rPr>
  </w:style>
  <w:style w:type="character" w:customStyle="1" w:styleId="WW8Num27z3">
    <w:name w:val="WW8Num27z3"/>
    <w:rsid w:val="009C021F"/>
    <w:rPr>
      <w:rFonts w:ascii="Symbol" w:hAnsi="Symbol" w:cs="Symbol"/>
    </w:rPr>
  </w:style>
  <w:style w:type="character" w:customStyle="1" w:styleId="WW8Num27z4">
    <w:name w:val="WW8Num27z4"/>
    <w:rsid w:val="009C021F"/>
  </w:style>
  <w:style w:type="character" w:customStyle="1" w:styleId="WW8Num27z5">
    <w:name w:val="WW8Num27z5"/>
    <w:rsid w:val="009C021F"/>
  </w:style>
  <w:style w:type="character" w:customStyle="1" w:styleId="WW8Num27z6">
    <w:name w:val="WW8Num27z6"/>
    <w:rsid w:val="009C021F"/>
  </w:style>
  <w:style w:type="character" w:customStyle="1" w:styleId="WW8Num27z7">
    <w:name w:val="WW8Num27z7"/>
    <w:rsid w:val="009C021F"/>
  </w:style>
  <w:style w:type="character" w:customStyle="1" w:styleId="WW8Num27z8">
    <w:name w:val="WW8Num27z8"/>
    <w:rsid w:val="009C021F"/>
  </w:style>
  <w:style w:type="character" w:customStyle="1" w:styleId="WW8NumSt23z0">
    <w:name w:val="WW8NumSt23z0"/>
    <w:rsid w:val="009C021F"/>
    <w:rPr>
      <w:rFonts w:ascii="Times New Roman" w:hAnsi="Times New Roman" w:cs="Times New Roman" w:hint="default"/>
      <w:lang w:val="uk-UA"/>
    </w:rPr>
  </w:style>
  <w:style w:type="character" w:customStyle="1" w:styleId="35">
    <w:name w:val="Основной шрифт абзаца3"/>
    <w:rsid w:val="009C021F"/>
  </w:style>
  <w:style w:type="character" w:customStyle="1" w:styleId="WW8Num5z2">
    <w:name w:val="WW8Num5z2"/>
    <w:rsid w:val="009C021F"/>
    <w:rPr>
      <w:rFonts w:ascii="Wingdings" w:hAnsi="Wingdings" w:cs="Wingdings"/>
    </w:rPr>
  </w:style>
  <w:style w:type="character" w:customStyle="1" w:styleId="WW8Num5z3">
    <w:name w:val="WW8Num5z3"/>
    <w:rsid w:val="009C021F"/>
    <w:rPr>
      <w:rFonts w:ascii="Symbol" w:hAnsi="Symbol" w:cs="Symbol"/>
    </w:rPr>
  </w:style>
  <w:style w:type="character" w:customStyle="1" w:styleId="2e">
    <w:name w:val="Основной шрифт абзаца2"/>
    <w:rsid w:val="009C021F"/>
  </w:style>
  <w:style w:type="character" w:customStyle="1" w:styleId="WW8Num18z1">
    <w:name w:val="WW8Num18z1"/>
    <w:rsid w:val="009C021F"/>
    <w:rPr>
      <w:rFonts w:ascii="Courier New" w:hAnsi="Courier New" w:cs="Courier New"/>
    </w:rPr>
  </w:style>
  <w:style w:type="character" w:customStyle="1" w:styleId="WW8Num18z2">
    <w:name w:val="WW8Num18z2"/>
    <w:rsid w:val="009C021F"/>
    <w:rPr>
      <w:rFonts w:ascii="Wingdings" w:hAnsi="Wingdings" w:cs="Wingdings"/>
    </w:rPr>
  </w:style>
  <w:style w:type="character" w:customStyle="1" w:styleId="WW8Num18z3">
    <w:name w:val="WW8Num18z3"/>
    <w:rsid w:val="009C021F"/>
    <w:rPr>
      <w:rFonts w:ascii="Symbol" w:hAnsi="Symbol" w:cs="Symbol"/>
    </w:rPr>
  </w:style>
  <w:style w:type="character" w:customStyle="1" w:styleId="WW8Num22z1">
    <w:name w:val="WW8Num22z1"/>
    <w:rsid w:val="009C021F"/>
    <w:rPr>
      <w:rFonts w:ascii="Courier New" w:hAnsi="Courier New" w:cs="Courier New"/>
    </w:rPr>
  </w:style>
  <w:style w:type="character" w:customStyle="1" w:styleId="WW8Num22z2">
    <w:name w:val="WW8Num22z2"/>
    <w:rsid w:val="009C021F"/>
    <w:rPr>
      <w:rFonts w:ascii="Wingdings" w:hAnsi="Wingdings" w:cs="Wingdings"/>
    </w:rPr>
  </w:style>
  <w:style w:type="character" w:customStyle="1" w:styleId="WW8Num23z1">
    <w:name w:val="WW8Num23z1"/>
    <w:rsid w:val="009C021F"/>
    <w:rPr>
      <w:rFonts w:ascii="Courier New" w:hAnsi="Courier New" w:cs="Courier New"/>
    </w:rPr>
  </w:style>
  <w:style w:type="character" w:customStyle="1" w:styleId="WW8Num23z2">
    <w:name w:val="WW8Num23z2"/>
    <w:rsid w:val="009C021F"/>
    <w:rPr>
      <w:rFonts w:ascii="Wingdings" w:hAnsi="Wingdings" w:cs="Wingdings"/>
    </w:rPr>
  </w:style>
  <w:style w:type="character" w:customStyle="1" w:styleId="WW8Num23z3">
    <w:name w:val="WW8Num23z3"/>
    <w:rsid w:val="009C021F"/>
    <w:rPr>
      <w:rFonts w:ascii="Symbol" w:hAnsi="Symbol" w:cs="Symbol"/>
    </w:rPr>
  </w:style>
  <w:style w:type="character" w:customStyle="1" w:styleId="WW8Num24z1">
    <w:name w:val="WW8Num24z1"/>
    <w:rsid w:val="009C021F"/>
    <w:rPr>
      <w:rFonts w:ascii="Courier New" w:hAnsi="Courier New" w:cs="Courier New"/>
    </w:rPr>
  </w:style>
  <w:style w:type="character" w:customStyle="1" w:styleId="WW8Num24z2">
    <w:name w:val="WW8Num24z2"/>
    <w:rsid w:val="009C021F"/>
    <w:rPr>
      <w:rFonts w:ascii="Wingdings" w:hAnsi="Wingdings" w:cs="Wingdings"/>
    </w:rPr>
  </w:style>
  <w:style w:type="character" w:customStyle="1" w:styleId="WW8Num29z0">
    <w:name w:val="WW8Num29z0"/>
    <w:rsid w:val="009C021F"/>
    <w:rPr>
      <w:rFonts w:ascii="Symbol" w:hAnsi="Symbol" w:cs="Symbol"/>
    </w:rPr>
  </w:style>
  <w:style w:type="character" w:customStyle="1" w:styleId="WW8Num29z1">
    <w:name w:val="WW8Num29z1"/>
    <w:rsid w:val="009C021F"/>
    <w:rPr>
      <w:rFonts w:ascii="Courier New" w:hAnsi="Courier New" w:cs="Courier New"/>
    </w:rPr>
  </w:style>
  <w:style w:type="character" w:customStyle="1" w:styleId="WW8Num29z2">
    <w:name w:val="WW8Num29z2"/>
    <w:rsid w:val="009C021F"/>
    <w:rPr>
      <w:rFonts w:ascii="Wingdings" w:hAnsi="Wingdings" w:cs="Wingdings"/>
    </w:rPr>
  </w:style>
  <w:style w:type="character" w:customStyle="1" w:styleId="WW8Num32z0">
    <w:name w:val="WW8Num32z0"/>
    <w:rsid w:val="009C021F"/>
    <w:rPr>
      <w:rFonts w:ascii="Symbol" w:hAnsi="Symbol" w:cs="Symbol"/>
    </w:rPr>
  </w:style>
  <w:style w:type="character" w:customStyle="1" w:styleId="WW8Num32z1">
    <w:name w:val="WW8Num32z1"/>
    <w:rsid w:val="009C021F"/>
    <w:rPr>
      <w:rFonts w:ascii="Courier New" w:hAnsi="Courier New" w:cs="Courier New"/>
    </w:rPr>
  </w:style>
  <w:style w:type="character" w:customStyle="1" w:styleId="WW8Num32z2">
    <w:name w:val="WW8Num32z2"/>
    <w:rsid w:val="009C021F"/>
    <w:rPr>
      <w:rFonts w:ascii="Wingdings" w:hAnsi="Wingdings" w:cs="Wingdings"/>
    </w:rPr>
  </w:style>
  <w:style w:type="character" w:customStyle="1" w:styleId="WW8Num33z0">
    <w:name w:val="WW8Num33z0"/>
    <w:rsid w:val="009C021F"/>
    <w:rPr>
      <w:rFonts w:ascii="Times New Roman" w:eastAsia="Times New Roman" w:hAnsi="Times New Roman" w:cs="Times New Roman"/>
    </w:rPr>
  </w:style>
  <w:style w:type="character" w:customStyle="1" w:styleId="WW8Num33z1">
    <w:name w:val="WW8Num33z1"/>
    <w:rsid w:val="009C021F"/>
    <w:rPr>
      <w:rFonts w:ascii="Courier New" w:hAnsi="Courier New" w:cs="Courier New"/>
    </w:rPr>
  </w:style>
  <w:style w:type="character" w:customStyle="1" w:styleId="WW8Num33z2">
    <w:name w:val="WW8Num33z2"/>
    <w:rsid w:val="009C021F"/>
    <w:rPr>
      <w:rFonts w:ascii="Wingdings" w:hAnsi="Wingdings" w:cs="Wingdings"/>
    </w:rPr>
  </w:style>
  <w:style w:type="character" w:customStyle="1" w:styleId="WW8Num33z3">
    <w:name w:val="WW8Num33z3"/>
    <w:rsid w:val="009C021F"/>
    <w:rPr>
      <w:rFonts w:ascii="Symbol" w:hAnsi="Symbol" w:cs="Symbol"/>
    </w:rPr>
  </w:style>
  <w:style w:type="character" w:customStyle="1" w:styleId="WW8Num34z0">
    <w:name w:val="WW8Num34z0"/>
    <w:rsid w:val="009C021F"/>
    <w:rPr>
      <w:rFonts w:ascii="Symbol" w:hAnsi="Symbol" w:cs="Symbol"/>
    </w:rPr>
  </w:style>
  <w:style w:type="character" w:customStyle="1" w:styleId="WW8Num34z1">
    <w:name w:val="WW8Num34z1"/>
    <w:rsid w:val="009C021F"/>
    <w:rPr>
      <w:rFonts w:ascii="Courier New" w:hAnsi="Courier New" w:cs="Courier New"/>
    </w:rPr>
  </w:style>
  <w:style w:type="character" w:customStyle="1" w:styleId="WW8Num34z2">
    <w:name w:val="WW8Num34z2"/>
    <w:rsid w:val="009C021F"/>
    <w:rPr>
      <w:rFonts w:ascii="Wingdings" w:hAnsi="Wingdings" w:cs="Wingdings"/>
    </w:rPr>
  </w:style>
  <w:style w:type="character" w:customStyle="1" w:styleId="WW8Num35z0">
    <w:name w:val="WW8Num35z0"/>
    <w:rsid w:val="009C021F"/>
    <w:rPr>
      <w:rFonts w:ascii="Times New Roman" w:hAnsi="Times New Roman" w:cs="Times New Roman"/>
    </w:rPr>
  </w:style>
  <w:style w:type="character" w:customStyle="1" w:styleId="WW8Num36z0">
    <w:name w:val="WW8Num36z0"/>
    <w:rsid w:val="009C021F"/>
    <w:rPr>
      <w:rFonts w:ascii="Symbol" w:hAnsi="Symbol" w:cs="Symbol"/>
    </w:rPr>
  </w:style>
  <w:style w:type="character" w:customStyle="1" w:styleId="WW8Num36z1">
    <w:name w:val="WW8Num36z1"/>
    <w:rsid w:val="009C021F"/>
    <w:rPr>
      <w:rFonts w:ascii="Courier New" w:hAnsi="Courier New" w:cs="Courier New"/>
    </w:rPr>
  </w:style>
  <w:style w:type="character" w:customStyle="1" w:styleId="WW8Num36z2">
    <w:name w:val="WW8Num36z2"/>
    <w:rsid w:val="009C021F"/>
    <w:rPr>
      <w:rFonts w:ascii="Wingdings" w:hAnsi="Wingdings" w:cs="Wingdings"/>
    </w:rPr>
  </w:style>
  <w:style w:type="character" w:customStyle="1" w:styleId="WW8Num37z0">
    <w:name w:val="WW8Num37z0"/>
    <w:rsid w:val="009C021F"/>
    <w:rPr>
      <w:rFonts w:ascii="Times New Roman" w:hAnsi="Times New Roman" w:cs="Times New Roman"/>
    </w:rPr>
  </w:style>
  <w:style w:type="character" w:customStyle="1" w:styleId="WW8NumSt20z0">
    <w:name w:val="WW8NumSt20z0"/>
    <w:rsid w:val="009C021F"/>
    <w:rPr>
      <w:rFonts w:ascii="Times New Roman" w:hAnsi="Times New Roman" w:cs="Times New Roman"/>
    </w:rPr>
  </w:style>
  <w:style w:type="character" w:customStyle="1" w:styleId="WW8NumSt25z0">
    <w:name w:val="WW8NumSt25z0"/>
    <w:rsid w:val="009C021F"/>
    <w:rPr>
      <w:rFonts w:ascii="Times New Roman" w:hAnsi="Times New Roman" w:cs="Times New Roman"/>
    </w:rPr>
  </w:style>
  <w:style w:type="character" w:customStyle="1" w:styleId="WW8NumSt28z0">
    <w:name w:val="WW8NumSt28z0"/>
    <w:rsid w:val="009C021F"/>
    <w:rPr>
      <w:rFonts w:ascii="Times New Roman" w:hAnsi="Times New Roman" w:cs="Times New Roman"/>
    </w:rPr>
  </w:style>
  <w:style w:type="character" w:customStyle="1" w:styleId="WW8NumSt32z0">
    <w:name w:val="WW8NumSt32z0"/>
    <w:rsid w:val="009C021F"/>
    <w:rPr>
      <w:rFonts w:ascii="Times New Roman" w:hAnsi="Times New Roman" w:cs="Times New Roman"/>
    </w:rPr>
  </w:style>
  <w:style w:type="character" w:customStyle="1" w:styleId="19">
    <w:name w:val="Основной шрифт абзаца1"/>
    <w:rsid w:val="009C021F"/>
  </w:style>
  <w:style w:type="character" w:customStyle="1" w:styleId="apple-style-span">
    <w:name w:val="apple-style-span"/>
    <w:basedOn w:val="2e"/>
    <w:rsid w:val="009C021F"/>
  </w:style>
  <w:style w:type="character" w:customStyle="1" w:styleId="aff6">
    <w:name w:val="Гіперпосилання"/>
    <w:rsid w:val="009C021F"/>
    <w:rPr>
      <w:color w:val="0000FF"/>
      <w:u w:val="single"/>
    </w:rPr>
  </w:style>
  <w:style w:type="character" w:customStyle="1" w:styleId="aff7">
    <w:name w:val="Символ сноски"/>
    <w:rsid w:val="009C021F"/>
    <w:rPr>
      <w:vertAlign w:val="superscript"/>
    </w:rPr>
  </w:style>
  <w:style w:type="character" w:customStyle="1" w:styleId="grame">
    <w:name w:val="grame"/>
    <w:basedOn w:val="35"/>
    <w:rsid w:val="009C021F"/>
  </w:style>
  <w:style w:type="character" w:customStyle="1" w:styleId="one-line">
    <w:name w:val="one-line"/>
    <w:basedOn w:val="35"/>
    <w:rsid w:val="009C021F"/>
  </w:style>
  <w:style w:type="character" w:customStyle="1" w:styleId="filter-parametrs-i-l-i-textfilter-parametrs-i-l-i-checkboxsprite-side">
    <w:name w:val="filter-parametrs-i-l-i-text filter-parametrs-i-l-i-checkbox sprite-side"/>
    <w:basedOn w:val="35"/>
    <w:rsid w:val="009C021F"/>
  </w:style>
  <w:style w:type="character" w:customStyle="1" w:styleId="285pt">
    <w:name w:val="Основной текст (2) + 8;5 pt"/>
    <w:rsid w:val="009C021F"/>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uk-UA" w:eastAsia="uk-UA" w:bidi="uk-UA"/>
    </w:rPr>
  </w:style>
  <w:style w:type="character" w:customStyle="1" w:styleId="FontStyle13">
    <w:name w:val="Font Style13"/>
    <w:rsid w:val="009C021F"/>
    <w:rPr>
      <w:rFonts w:ascii="Times New Roman" w:hAnsi="Times New Roman" w:cs="Times New Roman"/>
      <w:sz w:val="22"/>
      <w:szCs w:val="22"/>
    </w:rPr>
  </w:style>
  <w:style w:type="character" w:customStyle="1" w:styleId="aff8">
    <w:name w:val="Основной текст_"/>
    <w:rsid w:val="009C021F"/>
    <w:rPr>
      <w:rFonts w:ascii="Arial Narrow" w:eastAsia="Arial Narrow" w:hAnsi="Arial Narrow" w:cs="Arial Narrow"/>
      <w:sz w:val="21"/>
      <w:szCs w:val="21"/>
      <w:shd w:val="clear" w:color="auto" w:fill="FFFFFF"/>
      <w:lang w:eastAsia="ar-SA" w:bidi="ar-SA"/>
    </w:rPr>
  </w:style>
  <w:style w:type="character" w:customStyle="1" w:styleId="1a">
    <w:name w:val="Основной текст1"/>
    <w:rsid w:val="009C021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uk-UA" w:eastAsia="uk-UA" w:bidi="uk-UA"/>
    </w:rPr>
  </w:style>
  <w:style w:type="character" w:customStyle="1" w:styleId="85pt">
    <w:name w:val="Основной текст + 8;5 pt;Полужирный"/>
    <w:rsid w:val="009C021F"/>
    <w:rPr>
      <w:rFonts w:ascii="Arial Narrow" w:eastAsia="Arial Narrow" w:hAnsi="Arial Narrow" w:cs="Arial Narrow"/>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glossary-term">
    <w:name w:val="glossary-term"/>
    <w:rsid w:val="009C021F"/>
  </w:style>
  <w:style w:type="character" w:customStyle="1" w:styleId="glossary-icon">
    <w:name w:val="glossary-icon"/>
    <w:rsid w:val="009C021F"/>
  </w:style>
  <w:style w:type="character" w:customStyle="1" w:styleId="chars-value-inner">
    <w:name w:val="chars-value-inner"/>
    <w:rsid w:val="009C021F"/>
  </w:style>
  <w:style w:type="character" w:customStyle="1" w:styleId="FontStyle23">
    <w:name w:val="Font Style23"/>
    <w:rsid w:val="009C021F"/>
    <w:rPr>
      <w:rFonts w:ascii="Times New Roman" w:hAnsi="Times New Roman" w:cs="Times New Roman"/>
      <w:b/>
      <w:bCs/>
      <w:sz w:val="24"/>
      <w:szCs w:val="24"/>
    </w:rPr>
  </w:style>
  <w:style w:type="character" w:customStyle="1" w:styleId="FontStyle19">
    <w:name w:val="Font Style19"/>
    <w:rsid w:val="009C021F"/>
    <w:rPr>
      <w:rFonts w:ascii="Times New Roman" w:hAnsi="Times New Roman" w:cs="Times New Roman"/>
      <w:sz w:val="24"/>
      <w:szCs w:val="24"/>
    </w:rPr>
  </w:style>
  <w:style w:type="character" w:customStyle="1" w:styleId="FontStyle22">
    <w:name w:val="Font Style22"/>
    <w:rsid w:val="009C021F"/>
    <w:rPr>
      <w:rFonts w:ascii="Times New Roman" w:hAnsi="Times New Roman" w:cs="Times New Roman"/>
      <w:sz w:val="24"/>
      <w:szCs w:val="24"/>
    </w:rPr>
  </w:style>
  <w:style w:type="character" w:customStyle="1" w:styleId="FontStyle18">
    <w:name w:val="Font Style18"/>
    <w:rsid w:val="009C021F"/>
    <w:rPr>
      <w:rFonts w:ascii="Times New Roman" w:hAnsi="Times New Roman" w:cs="Times New Roman"/>
      <w:b/>
      <w:bCs/>
      <w:sz w:val="24"/>
      <w:szCs w:val="24"/>
    </w:rPr>
  </w:style>
  <w:style w:type="character" w:customStyle="1" w:styleId="aff9">
    <w:name w:val="Символ нумерации"/>
    <w:rsid w:val="009C021F"/>
  </w:style>
  <w:style w:type="character" w:customStyle="1" w:styleId="affa">
    <w:name w:val="Маркеры списка"/>
    <w:rsid w:val="009C021F"/>
    <w:rPr>
      <w:rFonts w:ascii="OpenSymbol" w:eastAsia="OpenSymbol" w:hAnsi="OpenSymbol" w:cs="OpenSymbol"/>
    </w:rPr>
  </w:style>
  <w:style w:type="paragraph" w:customStyle="1" w:styleId="1b">
    <w:name w:val="Заголовок1"/>
    <w:basedOn w:val="a0"/>
    <w:next w:val="a0"/>
    <w:rsid w:val="009C021F"/>
    <w:pPr>
      <w:suppressAutoHyphens/>
      <w:spacing w:before="240" w:after="60"/>
      <w:jc w:val="center"/>
    </w:pPr>
    <w:rPr>
      <w:rFonts w:ascii="Calibri Light" w:eastAsia="Times New Roman" w:hAnsi="Calibri Light" w:cs="Calibri Light"/>
      <w:b/>
      <w:bCs/>
      <w:kern w:val="1"/>
      <w:sz w:val="32"/>
      <w:szCs w:val="32"/>
      <w:lang w:eastAsia="ar-SA"/>
    </w:rPr>
  </w:style>
  <w:style w:type="paragraph" w:styleId="affb">
    <w:name w:val="List"/>
    <w:basedOn w:val="af2"/>
    <w:rsid w:val="009C021F"/>
    <w:rPr>
      <w:rFonts w:cs="Mangal"/>
      <w:sz w:val="20"/>
      <w:szCs w:val="20"/>
    </w:rPr>
  </w:style>
  <w:style w:type="paragraph" w:customStyle="1" w:styleId="1c">
    <w:name w:val="Название1"/>
    <w:basedOn w:val="a0"/>
    <w:rsid w:val="009C021F"/>
    <w:pPr>
      <w:suppressLineNumbers/>
      <w:suppressAutoHyphens/>
      <w:spacing w:before="120" w:after="120"/>
    </w:pPr>
    <w:rPr>
      <w:rFonts w:ascii="Calibri" w:eastAsia="Calibri" w:hAnsi="Calibri" w:cs="Arial"/>
      <w:i/>
      <w:iCs/>
      <w:sz w:val="24"/>
      <w:szCs w:val="24"/>
      <w:lang w:eastAsia="ar-SA"/>
    </w:rPr>
  </w:style>
  <w:style w:type="paragraph" w:customStyle="1" w:styleId="131">
    <w:name w:val="Указатель13"/>
    <w:basedOn w:val="a0"/>
    <w:rsid w:val="009C021F"/>
    <w:pPr>
      <w:suppressLineNumbers/>
      <w:suppressAutoHyphens/>
    </w:pPr>
    <w:rPr>
      <w:rFonts w:ascii="Calibri" w:eastAsia="Calibri" w:hAnsi="Calibri" w:cs="Arial"/>
      <w:lang w:eastAsia="ar-SA"/>
    </w:rPr>
  </w:style>
  <w:style w:type="paragraph" w:customStyle="1" w:styleId="2f">
    <w:name w:val="Название объекта2"/>
    <w:basedOn w:val="a0"/>
    <w:rsid w:val="009C021F"/>
    <w:pPr>
      <w:suppressLineNumbers/>
      <w:suppressAutoHyphens/>
      <w:spacing w:before="120" w:after="120"/>
    </w:pPr>
    <w:rPr>
      <w:rFonts w:ascii="Calibri" w:eastAsia="Calibri" w:hAnsi="Calibri" w:cs="Mangal"/>
      <w:i/>
      <w:iCs/>
      <w:sz w:val="24"/>
      <w:szCs w:val="24"/>
      <w:lang w:eastAsia="ar-SA"/>
    </w:rPr>
  </w:style>
  <w:style w:type="paragraph" w:customStyle="1" w:styleId="121">
    <w:name w:val="Указатель12"/>
    <w:basedOn w:val="a0"/>
    <w:rsid w:val="009C021F"/>
    <w:pPr>
      <w:suppressLineNumbers/>
      <w:suppressAutoHyphens/>
    </w:pPr>
    <w:rPr>
      <w:rFonts w:ascii="Calibri" w:eastAsia="Calibri" w:hAnsi="Calibri" w:cs="Mangal"/>
      <w:lang w:eastAsia="ar-SA"/>
    </w:rPr>
  </w:style>
  <w:style w:type="paragraph" w:customStyle="1" w:styleId="affc">
    <w:name w:val="Верхний и нижний колонтитулы"/>
    <w:basedOn w:val="a0"/>
    <w:rsid w:val="009C021F"/>
    <w:pPr>
      <w:suppressLineNumbers/>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Схема документа1"/>
    <w:basedOn w:val="a0"/>
    <w:rsid w:val="009C021F"/>
    <w:pPr>
      <w:shd w:val="clear" w:color="auto" w:fill="000080"/>
      <w:suppressAutoHyphens/>
    </w:pPr>
    <w:rPr>
      <w:rFonts w:ascii="Times New Roman" w:eastAsia="Calibri" w:hAnsi="Times New Roman" w:cs="Times New Roman"/>
      <w:sz w:val="0"/>
      <w:szCs w:val="0"/>
      <w:lang w:val="x-none" w:eastAsia="ar-SA"/>
    </w:rPr>
  </w:style>
  <w:style w:type="paragraph" w:customStyle="1" w:styleId="221">
    <w:name w:val="Основной текст 22"/>
    <w:basedOn w:val="a0"/>
    <w:rsid w:val="009C021F"/>
    <w:pPr>
      <w:suppressAutoHyphens/>
      <w:spacing w:after="120" w:line="480" w:lineRule="auto"/>
    </w:pPr>
    <w:rPr>
      <w:rFonts w:ascii="Calibri" w:eastAsia="Calibri" w:hAnsi="Calibri" w:cs="Times New Roman"/>
      <w:lang w:val="x-none" w:eastAsia="ar-SA"/>
    </w:rPr>
  </w:style>
  <w:style w:type="paragraph" w:customStyle="1" w:styleId="1e">
    <w:name w:val="Текст примечания1"/>
    <w:basedOn w:val="a0"/>
    <w:rsid w:val="009C021F"/>
    <w:pPr>
      <w:suppressAutoHyphens/>
      <w:spacing w:line="240" w:lineRule="auto"/>
    </w:pPr>
    <w:rPr>
      <w:rFonts w:ascii="Calibri" w:eastAsia="Calibri" w:hAnsi="Calibri" w:cs="Times New Roman"/>
      <w:sz w:val="20"/>
      <w:szCs w:val="20"/>
      <w:lang w:val="x-none" w:eastAsia="ar-SA"/>
    </w:rPr>
  </w:style>
  <w:style w:type="paragraph" w:customStyle="1" w:styleId="WW-">
    <w:name w:val="WW-Заголовок"/>
    <w:basedOn w:val="a0"/>
    <w:next w:val="af2"/>
    <w:rsid w:val="009C021F"/>
    <w:pPr>
      <w:keepNext/>
      <w:suppressAutoHyphens/>
      <w:spacing w:before="240" w:after="120" w:line="240" w:lineRule="auto"/>
    </w:pPr>
    <w:rPr>
      <w:rFonts w:ascii="Arial" w:eastAsia="Lucida Sans Unicode" w:hAnsi="Arial" w:cs="Mangal"/>
      <w:sz w:val="28"/>
      <w:szCs w:val="28"/>
      <w:lang w:eastAsia="ar-SA"/>
    </w:rPr>
  </w:style>
  <w:style w:type="paragraph" w:customStyle="1" w:styleId="103">
    <w:name w:val="Название10"/>
    <w:basedOn w:val="a0"/>
    <w:rsid w:val="009C021F"/>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112">
    <w:name w:val="Указатель11"/>
    <w:basedOn w:val="a0"/>
    <w:rsid w:val="009C021F"/>
    <w:pPr>
      <w:suppressLineNumbers/>
      <w:suppressAutoHyphens/>
      <w:spacing w:after="0" w:line="240" w:lineRule="auto"/>
    </w:pPr>
    <w:rPr>
      <w:rFonts w:ascii="Times New Roman" w:eastAsia="Times New Roman" w:hAnsi="Times New Roman" w:cs="Arial"/>
      <w:sz w:val="20"/>
      <w:szCs w:val="20"/>
      <w:lang w:eastAsia="ar-SA"/>
    </w:rPr>
  </w:style>
  <w:style w:type="paragraph" w:customStyle="1" w:styleId="1f">
    <w:name w:val="Название объекта1"/>
    <w:basedOn w:val="a0"/>
    <w:rsid w:val="009C021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04">
    <w:name w:val="Указатель10"/>
    <w:basedOn w:val="a0"/>
    <w:rsid w:val="009C021F"/>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95">
    <w:name w:val="Название9"/>
    <w:basedOn w:val="a0"/>
    <w:next w:val="a6"/>
    <w:rsid w:val="009C021F"/>
    <w:pPr>
      <w:widowControl w:val="0"/>
      <w:suppressAutoHyphens/>
      <w:spacing w:after="0" w:line="240" w:lineRule="auto"/>
      <w:ind w:left="320"/>
      <w:jc w:val="center"/>
    </w:pPr>
    <w:rPr>
      <w:rFonts w:ascii="Arial" w:eastAsia="Times New Roman" w:hAnsi="Arial" w:cs="Arial"/>
      <w:b/>
      <w:sz w:val="18"/>
      <w:szCs w:val="20"/>
      <w:lang w:val="x-none" w:eastAsia="ar-SA"/>
    </w:rPr>
  </w:style>
  <w:style w:type="paragraph" w:customStyle="1" w:styleId="96">
    <w:name w:val="Указатель9"/>
    <w:basedOn w:val="a0"/>
    <w:rsid w:val="009C021F"/>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84">
    <w:name w:val="Название8"/>
    <w:basedOn w:val="a0"/>
    <w:rsid w:val="009C021F"/>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85">
    <w:name w:val="Указатель8"/>
    <w:basedOn w:val="a0"/>
    <w:rsid w:val="009C021F"/>
    <w:pPr>
      <w:suppressLineNumbers/>
      <w:suppressAutoHyphens/>
      <w:spacing w:after="0" w:line="240" w:lineRule="auto"/>
    </w:pPr>
    <w:rPr>
      <w:rFonts w:ascii="Times New Roman" w:eastAsia="Times New Roman" w:hAnsi="Times New Roman" w:cs="Arial"/>
      <w:sz w:val="20"/>
      <w:szCs w:val="20"/>
      <w:lang w:eastAsia="ar-SA"/>
    </w:rPr>
  </w:style>
  <w:style w:type="paragraph" w:customStyle="1" w:styleId="74">
    <w:name w:val="Название7"/>
    <w:basedOn w:val="a0"/>
    <w:rsid w:val="009C021F"/>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75">
    <w:name w:val="Указатель7"/>
    <w:basedOn w:val="a0"/>
    <w:rsid w:val="009C021F"/>
    <w:pPr>
      <w:suppressLineNumbers/>
      <w:suppressAutoHyphens/>
      <w:spacing w:after="0" w:line="240" w:lineRule="auto"/>
    </w:pPr>
    <w:rPr>
      <w:rFonts w:ascii="Times New Roman" w:eastAsia="Times New Roman" w:hAnsi="Times New Roman" w:cs="Arial"/>
      <w:sz w:val="20"/>
      <w:szCs w:val="20"/>
      <w:lang w:eastAsia="ar-SA"/>
    </w:rPr>
  </w:style>
  <w:style w:type="paragraph" w:customStyle="1" w:styleId="63">
    <w:name w:val="Название6"/>
    <w:basedOn w:val="a0"/>
    <w:rsid w:val="009C021F"/>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64">
    <w:name w:val="Указатель6"/>
    <w:basedOn w:val="a0"/>
    <w:rsid w:val="009C021F"/>
    <w:pPr>
      <w:suppressLineNumbers/>
      <w:suppressAutoHyphens/>
      <w:spacing w:after="0" w:line="240" w:lineRule="auto"/>
    </w:pPr>
    <w:rPr>
      <w:rFonts w:ascii="Times New Roman" w:eastAsia="Times New Roman" w:hAnsi="Times New Roman" w:cs="Arial"/>
      <w:sz w:val="20"/>
      <w:szCs w:val="20"/>
      <w:lang w:eastAsia="ar-SA"/>
    </w:rPr>
  </w:style>
  <w:style w:type="paragraph" w:customStyle="1" w:styleId="54">
    <w:name w:val="Название5"/>
    <w:basedOn w:val="a0"/>
    <w:rsid w:val="009C021F"/>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55">
    <w:name w:val="Указатель5"/>
    <w:basedOn w:val="a0"/>
    <w:rsid w:val="009C021F"/>
    <w:pPr>
      <w:suppressLineNumbers/>
      <w:suppressAutoHyphens/>
      <w:spacing w:after="0" w:line="240" w:lineRule="auto"/>
    </w:pPr>
    <w:rPr>
      <w:rFonts w:ascii="Times New Roman" w:eastAsia="Times New Roman" w:hAnsi="Times New Roman" w:cs="Arial"/>
      <w:sz w:val="20"/>
      <w:szCs w:val="20"/>
      <w:lang w:eastAsia="ar-SA"/>
    </w:rPr>
  </w:style>
  <w:style w:type="paragraph" w:customStyle="1" w:styleId="43">
    <w:name w:val="Название4"/>
    <w:basedOn w:val="a0"/>
    <w:rsid w:val="009C021F"/>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44">
    <w:name w:val="Указатель4"/>
    <w:basedOn w:val="a0"/>
    <w:rsid w:val="009C021F"/>
    <w:pPr>
      <w:suppressLineNumbers/>
      <w:suppressAutoHyphens/>
      <w:spacing w:after="0" w:line="240" w:lineRule="auto"/>
    </w:pPr>
    <w:rPr>
      <w:rFonts w:ascii="Times New Roman" w:eastAsia="Times New Roman" w:hAnsi="Times New Roman" w:cs="Arial"/>
      <w:sz w:val="20"/>
      <w:szCs w:val="20"/>
      <w:lang w:eastAsia="ar-SA"/>
    </w:rPr>
  </w:style>
  <w:style w:type="paragraph" w:customStyle="1" w:styleId="36">
    <w:name w:val="Название3"/>
    <w:basedOn w:val="a0"/>
    <w:rsid w:val="009C021F"/>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37">
    <w:name w:val="Указатель3"/>
    <w:basedOn w:val="a0"/>
    <w:rsid w:val="009C021F"/>
    <w:pPr>
      <w:suppressLineNumbers/>
      <w:suppressAutoHyphens/>
      <w:spacing w:after="0" w:line="240" w:lineRule="auto"/>
    </w:pPr>
    <w:rPr>
      <w:rFonts w:ascii="Times New Roman" w:eastAsia="Times New Roman" w:hAnsi="Times New Roman" w:cs="Arial"/>
      <w:sz w:val="20"/>
      <w:szCs w:val="20"/>
      <w:lang w:eastAsia="ar-SA"/>
    </w:rPr>
  </w:style>
  <w:style w:type="paragraph" w:customStyle="1" w:styleId="2f0">
    <w:name w:val="Название2"/>
    <w:basedOn w:val="a0"/>
    <w:rsid w:val="009C021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f1">
    <w:name w:val="Указатель2"/>
    <w:basedOn w:val="a0"/>
    <w:rsid w:val="009C021F"/>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f0">
    <w:name w:val="Указатель1"/>
    <w:basedOn w:val="a0"/>
    <w:rsid w:val="009C021F"/>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12">
    <w:name w:val="Основной текст 21"/>
    <w:basedOn w:val="a0"/>
    <w:rsid w:val="009C021F"/>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1f1">
    <w:name w:val="Обычный отступ1"/>
    <w:basedOn w:val="a0"/>
    <w:rsid w:val="009C021F"/>
    <w:pPr>
      <w:suppressAutoHyphens/>
      <w:spacing w:before="20" w:after="20" w:line="240" w:lineRule="auto"/>
      <w:ind w:left="708" w:firstLine="737"/>
      <w:jc w:val="both"/>
    </w:pPr>
    <w:rPr>
      <w:rFonts w:ascii="Times New Roman" w:eastAsia="Times New Roman" w:hAnsi="Times New Roman" w:cs="Times New Roman"/>
      <w:sz w:val="24"/>
      <w:szCs w:val="20"/>
      <w:lang w:eastAsia="ar-SA"/>
    </w:rPr>
  </w:style>
  <w:style w:type="paragraph" w:customStyle="1" w:styleId="213">
    <w:name w:val="Основной текст с отступом 21"/>
    <w:basedOn w:val="a0"/>
    <w:rsid w:val="009C021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C021F"/>
    <w:pPr>
      <w:suppressAutoHyphens/>
      <w:spacing w:after="0" w:line="240" w:lineRule="auto"/>
    </w:pPr>
    <w:rPr>
      <w:rFonts w:ascii="Verdana" w:eastAsia="Times New Roman" w:hAnsi="Verdana" w:cs="Verdana"/>
      <w:sz w:val="24"/>
      <w:szCs w:val="24"/>
      <w:lang w:val="en-US" w:eastAsia="ar-SA"/>
    </w:rPr>
  </w:style>
  <w:style w:type="paragraph" w:customStyle="1" w:styleId="affd">
    <w:name w:val="Підстава"/>
    <w:basedOn w:val="a0"/>
    <w:rsid w:val="009C021F"/>
    <w:pPr>
      <w:tabs>
        <w:tab w:val="left" w:pos="1134"/>
      </w:tabs>
      <w:suppressAutoHyphens/>
      <w:spacing w:after="0" w:line="240" w:lineRule="auto"/>
    </w:pPr>
    <w:rPr>
      <w:rFonts w:ascii="Times New Roman" w:eastAsia="Times New Roman" w:hAnsi="Times New Roman" w:cs="Times New Roman"/>
      <w:sz w:val="24"/>
      <w:szCs w:val="20"/>
      <w:lang w:eastAsia="ar-SA"/>
    </w:rPr>
  </w:style>
  <w:style w:type="paragraph" w:customStyle="1" w:styleId="LO-Normal1">
    <w:name w:val="LO-Normal1"/>
    <w:rsid w:val="009C021F"/>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1f2">
    <w:name w:val="Знак1 Знак Знак Знак Знак Знак Знак Знак Знак Знак"/>
    <w:basedOn w:val="a0"/>
    <w:rsid w:val="009C021F"/>
    <w:pPr>
      <w:suppressAutoHyphens/>
      <w:spacing w:after="0" w:line="240" w:lineRule="auto"/>
    </w:pPr>
    <w:rPr>
      <w:rFonts w:ascii="Verdana" w:eastAsia="Times New Roman" w:hAnsi="Verdana" w:cs="Verdana"/>
      <w:sz w:val="24"/>
      <w:szCs w:val="24"/>
      <w:lang w:val="en-US" w:eastAsia="ar-SA"/>
    </w:rPr>
  </w:style>
  <w:style w:type="paragraph" w:customStyle="1" w:styleId="Blank">
    <w:name w:val="Blank"/>
    <w:basedOn w:val="a0"/>
    <w:rsid w:val="009C021F"/>
    <w:pPr>
      <w:tabs>
        <w:tab w:val="left" w:pos="5387"/>
        <w:tab w:val="right" w:pos="9356"/>
      </w:tabs>
      <w:suppressAutoHyphens/>
      <w:spacing w:after="240" w:line="240" w:lineRule="auto"/>
      <w:ind w:firstLine="720"/>
      <w:jc w:val="both"/>
    </w:pPr>
    <w:rPr>
      <w:rFonts w:ascii="Times New Roman" w:eastAsia="Times New Roman" w:hAnsi="Times New Roman" w:cs="Times New Roman"/>
      <w:b/>
      <w:sz w:val="26"/>
      <w:szCs w:val="20"/>
      <w:lang w:eastAsia="ar-SA"/>
    </w:rPr>
  </w:style>
  <w:style w:type="paragraph" w:customStyle="1" w:styleId="affe">
    <w:name w:val="Заголовок таблицы"/>
    <w:basedOn w:val="af1"/>
    <w:rsid w:val="009C021F"/>
    <w:pPr>
      <w:widowControl/>
      <w:jc w:val="center"/>
    </w:pPr>
    <w:rPr>
      <w:rFonts w:ascii="Times New Roman" w:hAnsi="Times New Roman"/>
      <w:b/>
      <w:bCs/>
      <w:kern w:val="0"/>
      <w:szCs w:val="20"/>
      <w:lang w:eastAsia="ar-SA"/>
    </w:rPr>
  </w:style>
  <w:style w:type="paragraph" w:customStyle="1" w:styleId="afff">
    <w:name w:val="Содержимое врезки"/>
    <w:basedOn w:val="af2"/>
    <w:rsid w:val="009C021F"/>
    <w:rPr>
      <w:sz w:val="20"/>
      <w:szCs w:val="20"/>
    </w:rPr>
  </w:style>
  <w:style w:type="paragraph" w:customStyle="1" w:styleId="214">
    <w:name w:val="Список 21"/>
    <w:basedOn w:val="a0"/>
    <w:rsid w:val="009C021F"/>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1f3">
    <w:name w:val="Текст1"/>
    <w:basedOn w:val="a0"/>
    <w:rsid w:val="009C021F"/>
    <w:pPr>
      <w:suppressAutoHyphens/>
      <w:spacing w:after="0" w:line="240" w:lineRule="auto"/>
    </w:pPr>
    <w:rPr>
      <w:rFonts w:ascii="Courier New" w:eastAsia="MS Mincho" w:hAnsi="Courier New" w:cs="Courier New"/>
      <w:sz w:val="20"/>
      <w:szCs w:val="20"/>
      <w:lang w:val="ru-RU" w:eastAsia="ar-SA"/>
    </w:rPr>
  </w:style>
  <w:style w:type="paragraph" w:customStyle="1" w:styleId="1f4">
    <w:name w:val="1"/>
    <w:basedOn w:val="a0"/>
    <w:rsid w:val="009C021F"/>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LO-normal10">
    <w:name w:val="LO-normal1"/>
    <w:rsid w:val="009C021F"/>
    <w:pPr>
      <w:suppressAutoHyphens/>
      <w:spacing w:after="0"/>
    </w:pPr>
    <w:rPr>
      <w:rFonts w:ascii="Arial" w:eastAsia="Times New Roman" w:hAnsi="Arial" w:cs="Arial"/>
      <w:color w:val="000000"/>
      <w:szCs w:val="20"/>
      <w:lang w:val="en-US" w:eastAsia="ar-SA"/>
    </w:rPr>
  </w:style>
  <w:style w:type="paragraph" w:customStyle="1" w:styleId="1f5">
    <w:name w:val="Знак Знак1 Знак Знак Знак Знак Знак Знак Знак Знак Знак Знак Знак Знак Знак"/>
    <w:basedOn w:val="a0"/>
    <w:rsid w:val="009C021F"/>
    <w:pPr>
      <w:suppressAutoHyphens/>
      <w:spacing w:after="0" w:line="240" w:lineRule="auto"/>
    </w:pPr>
    <w:rPr>
      <w:rFonts w:ascii="Verdana" w:eastAsia="Times New Roman" w:hAnsi="Verdana" w:cs="Verdana"/>
      <w:sz w:val="20"/>
      <w:szCs w:val="20"/>
      <w:lang w:val="en-US" w:eastAsia="ar-SA"/>
    </w:rPr>
  </w:style>
  <w:style w:type="paragraph" w:customStyle="1" w:styleId="2f2">
    <w:name w:val="Основной текст2"/>
    <w:basedOn w:val="a0"/>
    <w:rsid w:val="009C021F"/>
    <w:pPr>
      <w:widowControl w:val="0"/>
      <w:shd w:val="clear" w:color="auto" w:fill="FFFFFF"/>
      <w:suppressAutoHyphens/>
      <w:spacing w:after="0" w:line="250" w:lineRule="exact"/>
      <w:jc w:val="both"/>
    </w:pPr>
    <w:rPr>
      <w:rFonts w:ascii="Arial Narrow" w:eastAsia="Arial Narrow" w:hAnsi="Arial Narrow" w:cs="Arial Narrow"/>
      <w:sz w:val="21"/>
      <w:szCs w:val="21"/>
      <w:shd w:val="clear" w:color="auto" w:fill="FFFFFF"/>
      <w:lang w:val="x-none" w:eastAsia="ar-SA"/>
    </w:rPr>
  </w:style>
  <w:style w:type="paragraph" w:customStyle="1" w:styleId="Style12">
    <w:name w:val="Style12"/>
    <w:basedOn w:val="a0"/>
    <w:rsid w:val="009C021F"/>
    <w:pPr>
      <w:widowControl w:val="0"/>
      <w:suppressAutoHyphens/>
      <w:autoSpaceDE w:val="0"/>
      <w:spacing w:after="0" w:line="274" w:lineRule="exact"/>
      <w:ind w:firstLine="725"/>
      <w:jc w:val="both"/>
    </w:pPr>
    <w:rPr>
      <w:rFonts w:ascii="Times New Roman" w:eastAsia="Times New Roman" w:hAnsi="Times New Roman" w:cs="Times New Roman"/>
      <w:sz w:val="24"/>
      <w:szCs w:val="24"/>
      <w:lang w:val="ru-RU" w:eastAsia="ar-SA"/>
    </w:rPr>
  </w:style>
  <w:style w:type="paragraph" w:customStyle="1" w:styleId="Style3">
    <w:name w:val="Style3"/>
    <w:basedOn w:val="a0"/>
    <w:rsid w:val="009C021F"/>
    <w:pPr>
      <w:widowControl w:val="0"/>
      <w:suppressAutoHyphens/>
      <w:autoSpaceDE w:val="0"/>
      <w:spacing w:after="0" w:line="269" w:lineRule="exact"/>
      <w:ind w:firstLine="293"/>
      <w:jc w:val="both"/>
    </w:pPr>
    <w:rPr>
      <w:rFonts w:ascii="Times New Roman" w:eastAsia="Times New Roman" w:hAnsi="Times New Roman" w:cs="Times New Roman"/>
      <w:sz w:val="24"/>
      <w:szCs w:val="24"/>
      <w:lang w:val="ru-RU" w:eastAsia="ar-SA"/>
    </w:rPr>
  </w:style>
  <w:style w:type="paragraph" w:customStyle="1" w:styleId="Style6">
    <w:name w:val="Style6"/>
    <w:basedOn w:val="a0"/>
    <w:rsid w:val="009C021F"/>
    <w:pPr>
      <w:widowControl w:val="0"/>
      <w:suppressAutoHyphens/>
      <w:autoSpaceDE w:val="0"/>
      <w:spacing w:after="0" w:line="240" w:lineRule="auto"/>
      <w:jc w:val="center"/>
    </w:pPr>
    <w:rPr>
      <w:rFonts w:ascii="Times New Roman" w:eastAsia="Times New Roman" w:hAnsi="Times New Roman" w:cs="Times New Roman"/>
      <w:sz w:val="24"/>
      <w:szCs w:val="24"/>
      <w:lang w:val="ru-RU" w:eastAsia="ar-SA"/>
    </w:rPr>
  </w:style>
  <w:style w:type="paragraph" w:customStyle="1" w:styleId="Style8">
    <w:name w:val="Style8"/>
    <w:basedOn w:val="a0"/>
    <w:rsid w:val="009C021F"/>
    <w:pPr>
      <w:widowControl w:val="0"/>
      <w:suppressAutoHyphens/>
      <w:autoSpaceDE w:val="0"/>
      <w:spacing w:after="0" w:line="240" w:lineRule="auto"/>
    </w:pPr>
    <w:rPr>
      <w:rFonts w:ascii="Times New Roman" w:eastAsia="Times New Roman" w:hAnsi="Times New Roman" w:cs="Times New Roman"/>
      <w:sz w:val="24"/>
      <w:szCs w:val="24"/>
      <w:lang w:val="ru-RU" w:eastAsia="ar-SA"/>
    </w:rPr>
  </w:style>
  <w:style w:type="paragraph" w:customStyle="1" w:styleId="Style7">
    <w:name w:val="Style7"/>
    <w:basedOn w:val="a0"/>
    <w:rsid w:val="009C021F"/>
    <w:pPr>
      <w:widowControl w:val="0"/>
      <w:suppressAutoHyphens/>
      <w:autoSpaceDE w:val="0"/>
      <w:spacing w:after="0" w:line="274" w:lineRule="exact"/>
      <w:ind w:firstLine="307"/>
      <w:jc w:val="both"/>
    </w:pPr>
    <w:rPr>
      <w:rFonts w:ascii="Times New Roman" w:eastAsia="Times New Roman" w:hAnsi="Times New Roman" w:cs="Times New Roman"/>
      <w:sz w:val="24"/>
      <w:szCs w:val="24"/>
      <w:lang w:val="ru-RU" w:eastAsia="ar-SA"/>
    </w:rPr>
  </w:style>
  <w:style w:type="paragraph" w:customStyle="1" w:styleId="Style14">
    <w:name w:val="Style14"/>
    <w:basedOn w:val="a0"/>
    <w:rsid w:val="009C021F"/>
    <w:pPr>
      <w:widowControl w:val="0"/>
      <w:suppressAutoHyphens/>
      <w:autoSpaceDE w:val="0"/>
      <w:spacing w:after="0" w:line="276" w:lineRule="exact"/>
      <w:ind w:firstLine="367"/>
      <w:jc w:val="both"/>
    </w:pPr>
    <w:rPr>
      <w:rFonts w:ascii="Times New Roman" w:eastAsia="Times New Roman" w:hAnsi="Times New Roman" w:cs="Times New Roman"/>
      <w:sz w:val="24"/>
      <w:szCs w:val="24"/>
      <w:lang w:val="ru-RU" w:eastAsia="ar-SA"/>
    </w:rPr>
  </w:style>
  <w:style w:type="paragraph" w:customStyle="1" w:styleId="2f3">
    <w:name w:val="Без интервала2"/>
    <w:rsid w:val="009C021F"/>
    <w:pPr>
      <w:suppressAutoHyphens/>
      <w:spacing w:after="0" w:line="100" w:lineRule="atLeast"/>
    </w:pPr>
    <w:rPr>
      <w:rFonts w:ascii="Calibri" w:eastAsia="Calibri" w:hAnsi="Calibri" w:cs="Calibri"/>
      <w:kern w:val="1"/>
      <w:lang w:eastAsia="ar-SA"/>
    </w:rPr>
  </w:style>
  <w:style w:type="paragraph" w:styleId="2">
    <w:name w:val="List Number 2"/>
    <w:basedOn w:val="a0"/>
    <w:rsid w:val="009C021F"/>
    <w:pPr>
      <w:numPr>
        <w:numId w:val="30"/>
      </w:numPr>
      <w:suppressAutoHyphens/>
      <w:spacing w:after="0" w:line="240" w:lineRule="auto"/>
    </w:pPr>
    <w:rPr>
      <w:rFonts w:ascii="Times New Roman" w:eastAsia="Times New Roman" w:hAnsi="Times New Roman" w:cs="Times New Roman"/>
      <w:b/>
      <w:sz w:val="28"/>
      <w:szCs w:val="20"/>
      <w:lang w:eastAsia="ar-SA"/>
    </w:rPr>
  </w:style>
  <w:style w:type="numbering" w:customStyle="1" w:styleId="2f4">
    <w:name w:val="Нет списка2"/>
    <w:next w:val="a3"/>
    <w:uiPriority w:val="99"/>
    <w:semiHidden/>
    <w:unhideWhenUsed/>
    <w:rsid w:val="009C021F"/>
  </w:style>
  <w:style w:type="table" w:customStyle="1" w:styleId="1f6">
    <w:name w:val="Сетка таблицы1"/>
    <w:basedOn w:val="a2"/>
    <w:next w:val="af8"/>
    <w:rsid w:val="009C021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9C021F"/>
  </w:style>
  <w:style w:type="paragraph" w:customStyle="1" w:styleId="FR2">
    <w:name w:val="FR2"/>
    <w:rsid w:val="009C021F"/>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eastAsia="ru-RU"/>
    </w:rPr>
  </w:style>
  <w:style w:type="paragraph" w:customStyle="1" w:styleId="FR1">
    <w:name w:val="FR1"/>
    <w:rsid w:val="009C021F"/>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eastAsia="ru-RU"/>
    </w:rPr>
  </w:style>
  <w:style w:type="paragraph" w:styleId="afff0">
    <w:name w:val="Block Text"/>
    <w:basedOn w:val="a0"/>
    <w:rsid w:val="009C021F"/>
    <w:pPr>
      <w:overflowPunct w:val="0"/>
      <w:autoSpaceDE w:val="0"/>
      <w:autoSpaceDN w:val="0"/>
      <w:adjustRightInd w:val="0"/>
      <w:spacing w:after="0" w:line="240" w:lineRule="auto"/>
      <w:ind w:left="-567" w:right="43"/>
      <w:jc w:val="both"/>
      <w:textAlignment w:val="baseline"/>
    </w:pPr>
    <w:rPr>
      <w:rFonts w:ascii="Times New Roman" w:eastAsia="Times New Roman" w:hAnsi="Times New Roman" w:cs="Times New Roman"/>
      <w:sz w:val="20"/>
      <w:szCs w:val="20"/>
      <w:lang w:eastAsia="ru-RU"/>
    </w:rPr>
  </w:style>
  <w:style w:type="character" w:styleId="afff1">
    <w:name w:val="footnote reference"/>
    <w:semiHidden/>
    <w:rsid w:val="009C021F"/>
    <w:rPr>
      <w:vertAlign w:val="superscript"/>
    </w:rPr>
  </w:style>
  <w:style w:type="paragraph" w:styleId="afff2">
    <w:name w:val="footnote text"/>
    <w:basedOn w:val="a0"/>
    <w:link w:val="afff3"/>
    <w:semiHidden/>
    <w:rsid w:val="009C021F"/>
    <w:pPr>
      <w:overflowPunct w:val="0"/>
      <w:autoSpaceDE w:val="0"/>
      <w:autoSpaceDN w:val="0"/>
      <w:adjustRightInd w:val="0"/>
      <w:spacing w:after="0" w:line="240" w:lineRule="auto"/>
      <w:textAlignment w:val="baseline"/>
    </w:pPr>
    <w:rPr>
      <w:rFonts w:ascii="UkrainianBaltica" w:eastAsia="Times New Roman" w:hAnsi="UkrainianBaltica" w:cs="UkrainianBaltica"/>
      <w:sz w:val="20"/>
      <w:szCs w:val="20"/>
      <w:lang w:eastAsia="ru-RU"/>
    </w:rPr>
  </w:style>
  <w:style w:type="character" w:customStyle="1" w:styleId="afff3">
    <w:name w:val="Текст сноски Знак"/>
    <w:basedOn w:val="a1"/>
    <w:link w:val="afff2"/>
    <w:semiHidden/>
    <w:rsid w:val="009C021F"/>
    <w:rPr>
      <w:rFonts w:ascii="UkrainianBaltica" w:eastAsia="Times New Roman" w:hAnsi="UkrainianBaltica" w:cs="UkrainianBaltica"/>
      <w:sz w:val="20"/>
      <w:szCs w:val="20"/>
      <w:lang w:eastAsia="ru-RU"/>
    </w:rPr>
  </w:style>
  <w:style w:type="paragraph" w:styleId="afff4">
    <w:name w:val="endnote text"/>
    <w:basedOn w:val="a0"/>
    <w:link w:val="afff5"/>
    <w:semiHidden/>
    <w:rsid w:val="009C021F"/>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1"/>
    <w:link w:val="afff4"/>
    <w:semiHidden/>
    <w:rsid w:val="009C021F"/>
    <w:rPr>
      <w:rFonts w:ascii="Times New Roman" w:eastAsia="Times New Roman" w:hAnsi="Times New Roman" w:cs="Times New Roman"/>
      <w:sz w:val="20"/>
      <w:szCs w:val="20"/>
      <w:lang w:eastAsia="ru-RU"/>
    </w:rPr>
  </w:style>
  <w:style w:type="paragraph" w:customStyle="1" w:styleId="1f7">
    <w:name w:val="Основной текст с отступом1"/>
    <w:basedOn w:val="a0"/>
    <w:rsid w:val="009C021F"/>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styleId="2f5">
    <w:name w:val="List 2"/>
    <w:basedOn w:val="a0"/>
    <w:rsid w:val="009C021F"/>
    <w:pPr>
      <w:autoSpaceDE w:val="0"/>
      <w:autoSpaceDN w:val="0"/>
      <w:spacing w:after="0" w:line="240" w:lineRule="auto"/>
      <w:ind w:left="566" w:hanging="283"/>
    </w:pPr>
    <w:rPr>
      <w:rFonts w:ascii="Times New Roman" w:eastAsia="Times New Roman" w:hAnsi="Times New Roman" w:cs="Times New Roman"/>
      <w:sz w:val="20"/>
      <w:szCs w:val="20"/>
      <w:lang w:eastAsia="ru-RU"/>
    </w:rPr>
  </w:style>
  <w:style w:type="paragraph" w:customStyle="1" w:styleId="56">
    <w:name w:val="заголовок 5"/>
    <w:basedOn w:val="a0"/>
    <w:next w:val="a0"/>
    <w:rsid w:val="009C021F"/>
    <w:pPr>
      <w:keepNext/>
      <w:widowControl w:val="0"/>
      <w:spacing w:after="0" w:line="240" w:lineRule="auto"/>
      <w:jc w:val="center"/>
    </w:pPr>
    <w:rPr>
      <w:rFonts w:ascii="Arial" w:eastAsia="Times New Roman" w:hAnsi="Arial" w:cs="Arial"/>
      <w:b/>
      <w:bCs/>
      <w:lang w:eastAsia="ru-RU"/>
    </w:rPr>
  </w:style>
  <w:style w:type="paragraph" w:customStyle="1" w:styleId="-0">
    <w:name w:val="Цитата + Слева:  -0"/>
    <w:aliases w:val="5 см,Первая строка:  1 см,Справа:  -1"/>
    <w:basedOn w:val="afff0"/>
    <w:rsid w:val="009C021F"/>
    <w:pPr>
      <w:ind w:left="-284" w:right="-851" w:firstLine="568"/>
    </w:pPr>
    <w:rPr>
      <w:sz w:val="24"/>
      <w:szCs w:val="24"/>
    </w:rPr>
  </w:style>
  <w:style w:type="paragraph" w:customStyle="1" w:styleId="ParagraphStyle">
    <w:name w:val="Paragraph Style"/>
    <w:rsid w:val="009C021F"/>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FontStyle">
    <w:name w:val="Font Style"/>
    <w:rsid w:val="009C021F"/>
    <w:rPr>
      <w:color w:val="000000"/>
    </w:rPr>
  </w:style>
  <w:style w:type="paragraph" w:customStyle="1" w:styleId="113">
    <w:name w:val="Обычный + 11 пт"/>
    <w:aliases w:val="По ширине,Первая строка:  1,27 см,Справа:  -0,68 см,Между..."/>
    <w:basedOn w:val="a0"/>
    <w:rsid w:val="009C021F"/>
    <w:pPr>
      <w:overflowPunct w:val="0"/>
      <w:autoSpaceDE w:val="0"/>
      <w:autoSpaceDN w:val="0"/>
      <w:adjustRightInd w:val="0"/>
      <w:spacing w:after="0" w:line="360" w:lineRule="auto"/>
      <w:ind w:right="-386" w:firstLine="720"/>
      <w:jc w:val="both"/>
      <w:textAlignment w:val="baseline"/>
    </w:pPr>
    <w:rPr>
      <w:rFonts w:ascii="Times New Roman" w:eastAsia="Times New Roman" w:hAnsi="Times New Roman" w:cs="Times New Roman"/>
      <w:lang w:eastAsia="ru-RU"/>
    </w:rPr>
  </w:style>
  <w:style w:type="table" w:customStyle="1" w:styleId="2f6">
    <w:name w:val="Сетка таблицы2"/>
    <w:basedOn w:val="a2"/>
    <w:next w:val="af8"/>
    <w:uiPriority w:val="59"/>
    <w:rsid w:val="009C021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afff6">
    <w:name w:val="Нормальний"/>
    <w:basedOn w:val="a0"/>
    <w:rsid w:val="009C021F"/>
    <w:pPr>
      <w:widowControl w:val="0"/>
      <w:spacing w:after="0" w:line="240" w:lineRule="auto"/>
    </w:pPr>
    <w:rPr>
      <w:rFonts w:ascii="Times New Roman" w:eastAsia="Times New Roman" w:hAnsi="Times New Roman" w:cs="Times New Roman"/>
      <w:sz w:val="28"/>
      <w:szCs w:val="28"/>
      <w:lang w:eastAsia="ru-RU"/>
    </w:rPr>
  </w:style>
  <w:style w:type="paragraph" w:customStyle="1" w:styleId="CharChar0">
    <w:name w:val="Char Знак Знак Char Знак Знак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CharChar1">
    <w:name w:val="Char Char Знак Знак Знак Знак Знак"/>
    <w:basedOn w:val="a0"/>
    <w:rsid w:val="009C021F"/>
    <w:pPr>
      <w:spacing w:after="0" w:line="240" w:lineRule="auto"/>
    </w:pPr>
    <w:rPr>
      <w:rFonts w:ascii="Verdana" w:eastAsia="Times New Roman" w:hAnsi="Verdana" w:cs="Times New Roman"/>
      <w:sz w:val="20"/>
      <w:szCs w:val="20"/>
      <w:lang w:val="en-US"/>
    </w:rPr>
  </w:style>
  <w:style w:type="paragraph" w:customStyle="1" w:styleId="CharChar2">
    <w:name w:val="Char Char Знак Знак Знак Знак Знак Знак"/>
    <w:basedOn w:val="a0"/>
    <w:rsid w:val="009C021F"/>
    <w:pPr>
      <w:spacing w:after="0" w:line="240" w:lineRule="auto"/>
    </w:pPr>
    <w:rPr>
      <w:rFonts w:ascii="Verdana" w:eastAsia="Times New Roman" w:hAnsi="Verdana" w:cs="Times New Roman"/>
      <w:sz w:val="20"/>
      <w:szCs w:val="20"/>
      <w:lang w:val="en-US"/>
    </w:rPr>
  </w:style>
  <w:style w:type="paragraph" w:customStyle="1" w:styleId="CharChar3">
    <w:name w:val="Char Char Знак Знак Знак Знак Знак Знак Знак Знак"/>
    <w:basedOn w:val="a0"/>
    <w:rsid w:val="009C021F"/>
    <w:pPr>
      <w:spacing w:after="0" w:line="240" w:lineRule="auto"/>
    </w:pPr>
    <w:rPr>
      <w:rFonts w:ascii="Verdana" w:eastAsia="Times New Roman" w:hAnsi="Verdana" w:cs="Times New Roman"/>
      <w:sz w:val="20"/>
      <w:szCs w:val="20"/>
      <w:lang w:val="en-US"/>
    </w:rPr>
  </w:style>
  <w:style w:type="paragraph" w:customStyle="1" w:styleId="1f9">
    <w:name w:val="Знак Знак Знак Знак Знак1 Знак"/>
    <w:basedOn w:val="a0"/>
    <w:rsid w:val="009C021F"/>
    <w:pPr>
      <w:spacing w:after="0" w:line="240" w:lineRule="auto"/>
    </w:pPr>
    <w:rPr>
      <w:rFonts w:ascii="Verdana" w:eastAsia="Times New Roman" w:hAnsi="Verdana" w:cs="Verdana"/>
      <w:sz w:val="20"/>
      <w:szCs w:val="20"/>
      <w:lang w:val="en-US"/>
    </w:rPr>
  </w:style>
  <w:style w:type="paragraph" w:customStyle="1" w:styleId="CharChar4">
    <w:name w:val="Char Char Знак Знак"/>
    <w:basedOn w:val="a0"/>
    <w:rsid w:val="009C021F"/>
    <w:pPr>
      <w:spacing w:after="0" w:line="240" w:lineRule="auto"/>
    </w:pPr>
    <w:rPr>
      <w:rFonts w:ascii="Verdana" w:eastAsia="Times New Roman" w:hAnsi="Verdana" w:cs="Times New Roman"/>
      <w:sz w:val="20"/>
      <w:szCs w:val="20"/>
      <w:lang w:val="en-US"/>
    </w:rPr>
  </w:style>
  <w:style w:type="paragraph" w:styleId="39">
    <w:name w:val="Body Text 3"/>
    <w:basedOn w:val="a0"/>
    <w:link w:val="3a"/>
    <w:uiPriority w:val="99"/>
    <w:rsid w:val="009C021F"/>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u-RU"/>
    </w:rPr>
  </w:style>
  <w:style w:type="character" w:customStyle="1" w:styleId="3a">
    <w:name w:val="Основной текст 3 Знак"/>
    <w:basedOn w:val="a1"/>
    <w:link w:val="39"/>
    <w:uiPriority w:val="99"/>
    <w:rsid w:val="009C021F"/>
    <w:rPr>
      <w:rFonts w:ascii="Times New Roman" w:eastAsia="Times New Roman" w:hAnsi="Times New Roman" w:cs="Times New Roman"/>
      <w:sz w:val="16"/>
      <w:szCs w:val="16"/>
      <w:lang w:eastAsia="ru-RU"/>
    </w:rPr>
  </w:style>
  <w:style w:type="paragraph" w:customStyle="1" w:styleId="2f7">
    <w:name w:val="заголовок 2"/>
    <w:basedOn w:val="a0"/>
    <w:next w:val="a0"/>
    <w:rsid w:val="009C021F"/>
    <w:pPr>
      <w:keepNext/>
      <w:autoSpaceDE w:val="0"/>
      <w:autoSpaceDN w:val="0"/>
      <w:spacing w:after="0" w:line="240" w:lineRule="auto"/>
      <w:jc w:val="both"/>
      <w:outlineLvl w:val="1"/>
    </w:pPr>
    <w:rPr>
      <w:rFonts w:ascii="Times New Roman" w:eastAsia="Times New Roman" w:hAnsi="Times New Roman" w:cs="Times New Roman"/>
      <w:b/>
      <w:bCs/>
      <w:sz w:val="28"/>
      <w:szCs w:val="28"/>
      <w:lang w:eastAsia="ru-RU"/>
    </w:rPr>
  </w:style>
  <w:style w:type="paragraph" w:customStyle="1" w:styleId="afff7">
    <w:name w:val="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afff8">
    <w:name w:val="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fa">
    <w:name w:val="Знак Знак Знак Знак Знак Знак Знак Знак1"/>
    <w:basedOn w:val="a0"/>
    <w:rsid w:val="009C021F"/>
    <w:pPr>
      <w:spacing w:after="0" w:line="240" w:lineRule="auto"/>
    </w:pPr>
    <w:rPr>
      <w:rFonts w:ascii="Verdana" w:eastAsia="Times New Roman" w:hAnsi="Verdana" w:cs="Verdana"/>
      <w:sz w:val="20"/>
      <w:szCs w:val="20"/>
      <w:lang w:val="en-US"/>
    </w:rPr>
  </w:style>
  <w:style w:type="paragraph" w:customStyle="1" w:styleId="1fb">
    <w:name w:val="Знак Знак Знак Знак Знак Знак Знак Знак1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 Знак Знак Знак1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 Знак Знак Знак1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 Знак Знак Знак1 Знак Знак Знак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styleId="2f8">
    <w:name w:val="Body Text 2"/>
    <w:basedOn w:val="a0"/>
    <w:link w:val="2f9"/>
    <w:rsid w:val="009C021F"/>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ru-RU"/>
    </w:rPr>
  </w:style>
  <w:style w:type="character" w:customStyle="1" w:styleId="2f9">
    <w:name w:val="Основной текст 2 Знак"/>
    <w:basedOn w:val="a1"/>
    <w:link w:val="2f8"/>
    <w:rsid w:val="009C021F"/>
    <w:rPr>
      <w:rFonts w:ascii="Times New Roman" w:eastAsia="Times New Roman" w:hAnsi="Times New Roman" w:cs="Times New Roman"/>
      <w:sz w:val="20"/>
      <w:szCs w:val="20"/>
      <w:lang w:eastAsia="ru-RU"/>
    </w:rPr>
  </w:style>
  <w:style w:type="paragraph" w:customStyle="1" w:styleId="Style2">
    <w:name w:val="Style2"/>
    <w:basedOn w:val="a0"/>
    <w:rsid w:val="009C021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1">
    <w:name w:val="Font Style11"/>
    <w:rsid w:val="009C021F"/>
    <w:rPr>
      <w:rFonts w:ascii="Times New Roman" w:hAnsi="Times New Roman" w:cs="Times New Roman"/>
      <w:sz w:val="24"/>
      <w:szCs w:val="24"/>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C021F"/>
    <w:pPr>
      <w:spacing w:after="0" w:line="240" w:lineRule="auto"/>
    </w:pPr>
    <w:rPr>
      <w:rFonts w:ascii="Verdana" w:eastAsia="Times New Roman" w:hAnsi="Verdana" w:cs="Times New Roman"/>
      <w:sz w:val="20"/>
      <w:szCs w:val="20"/>
      <w:lang w:val="en-US"/>
    </w:rPr>
  </w:style>
  <w:style w:type="paragraph" w:customStyle="1" w:styleId="1ff4">
    <w:name w:val="Знак Знак Знак Знак Знак Знак Знак Знак Знак Знак Знак1"/>
    <w:basedOn w:val="a0"/>
    <w:rsid w:val="009C021F"/>
    <w:pPr>
      <w:spacing w:after="0" w:line="240" w:lineRule="auto"/>
    </w:pPr>
    <w:rPr>
      <w:rFonts w:ascii="Verdana" w:eastAsia="Times New Roman" w:hAnsi="Verdana" w:cs="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9C021F"/>
    <w:pPr>
      <w:spacing w:after="0" w:line="240" w:lineRule="auto"/>
    </w:pPr>
    <w:rPr>
      <w:rFonts w:ascii="Verdana" w:eastAsia="Times New Roman" w:hAnsi="Verdana" w:cs="Verdana"/>
      <w:sz w:val="20"/>
      <w:szCs w:val="20"/>
      <w:lang w:val="en-US"/>
    </w:rPr>
  </w:style>
  <w:style w:type="paragraph" w:customStyle="1" w:styleId="CharChar5">
    <w:name w:val="Char Char Знак Знак Знак"/>
    <w:basedOn w:val="a0"/>
    <w:rsid w:val="009C021F"/>
    <w:pPr>
      <w:spacing w:after="0" w:line="240" w:lineRule="auto"/>
    </w:pPr>
    <w:rPr>
      <w:rFonts w:ascii="Verdana" w:eastAsia="Times New Roman" w:hAnsi="Verdana" w:cs="Times New Roman"/>
      <w:sz w:val="20"/>
      <w:szCs w:val="20"/>
      <w:lang w:val="en-US"/>
    </w:rPr>
  </w:style>
  <w:style w:type="paragraph" w:customStyle="1" w:styleId="1ff5">
    <w:name w:val="Знак Знак Знак Знак Знак Знак Знак Знак1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afff9">
    <w:name w:val="Знак Знак Знак Знак"/>
    <w:basedOn w:val="a0"/>
    <w:rsid w:val="009C021F"/>
    <w:pPr>
      <w:spacing w:after="0" w:line="240" w:lineRule="auto"/>
    </w:pPr>
    <w:rPr>
      <w:rFonts w:ascii="Verdana" w:eastAsia="Times New Roman" w:hAnsi="Verdana" w:cs="Times New Roman"/>
      <w:sz w:val="20"/>
      <w:szCs w:val="20"/>
      <w:lang w:val="en-US"/>
    </w:rPr>
  </w:style>
  <w:style w:type="paragraph" w:customStyle="1" w:styleId="1ff6">
    <w:name w:val="Стиль ДОТЗ 1"/>
    <w:basedOn w:val="a0"/>
    <w:rsid w:val="009C021F"/>
    <w:pPr>
      <w:spacing w:after="0" w:line="240" w:lineRule="auto"/>
      <w:ind w:firstLine="709"/>
      <w:jc w:val="both"/>
    </w:pPr>
    <w:rPr>
      <w:rFonts w:ascii="Times New Roman" w:eastAsia="Times New Roman" w:hAnsi="Times New Roman" w:cs="Times New Roman"/>
      <w:sz w:val="28"/>
      <w:szCs w:val="24"/>
      <w:lang w:eastAsia="ru-RU"/>
    </w:rPr>
  </w:style>
  <w:style w:type="paragraph" w:styleId="afffa">
    <w:name w:val="Plain Text"/>
    <w:basedOn w:val="a0"/>
    <w:link w:val="afffb"/>
    <w:rsid w:val="009C021F"/>
    <w:pPr>
      <w:spacing w:after="0" w:line="240" w:lineRule="auto"/>
    </w:pPr>
    <w:rPr>
      <w:rFonts w:ascii="Courier New" w:eastAsia="Times New Roman" w:hAnsi="Courier New" w:cs="Times New Roman"/>
      <w:noProof/>
      <w:sz w:val="20"/>
      <w:szCs w:val="20"/>
      <w:lang w:val="ru-RU" w:eastAsia="ru-RU"/>
    </w:rPr>
  </w:style>
  <w:style w:type="character" w:customStyle="1" w:styleId="afffb">
    <w:name w:val="Текст Знак"/>
    <w:basedOn w:val="a1"/>
    <w:link w:val="afffa"/>
    <w:rsid w:val="009C021F"/>
    <w:rPr>
      <w:rFonts w:ascii="Courier New" w:eastAsia="Times New Roman" w:hAnsi="Courier New" w:cs="Times New Roman"/>
      <w:noProof/>
      <w:sz w:val="20"/>
      <w:szCs w:val="20"/>
      <w:lang w:val="ru-RU" w:eastAsia="ru-RU"/>
    </w:rPr>
  </w:style>
  <w:style w:type="paragraph" w:customStyle="1" w:styleId="1ff7">
    <w:name w:val="Знак1"/>
    <w:basedOn w:val="a0"/>
    <w:rsid w:val="009C021F"/>
    <w:pPr>
      <w:spacing w:after="0" w:line="240" w:lineRule="auto"/>
    </w:pPr>
    <w:rPr>
      <w:rFonts w:ascii="Verdana" w:eastAsia="Times New Roman" w:hAnsi="Verdana" w:cs="Times New Roman"/>
      <w:sz w:val="20"/>
      <w:szCs w:val="20"/>
      <w:lang w:val="en-US"/>
    </w:rPr>
  </w:style>
  <w:style w:type="paragraph" w:customStyle="1" w:styleId="TableText">
    <w:name w:val="Table Text"/>
    <w:rsid w:val="009C021F"/>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fc">
    <w:name w:val="表身"/>
    <w:rsid w:val="009C021F"/>
    <w:pPr>
      <w:keepNext/>
      <w:spacing w:before="60" w:after="60" w:line="300" w:lineRule="auto"/>
      <w:jc w:val="both"/>
      <w:textAlignment w:val="center"/>
    </w:pPr>
    <w:rPr>
      <w:rFonts w:ascii="Arial" w:eastAsia="SimSun" w:hAnsi="Arial" w:cs="Times New Roman"/>
      <w:noProof/>
      <w:sz w:val="18"/>
      <w:szCs w:val="20"/>
      <w:lang w:val="ru-RU" w:eastAsia="ru-RU"/>
    </w:rPr>
  </w:style>
  <w:style w:type="paragraph" w:customStyle="1" w:styleId="1ff8">
    <w:name w:val="Знак Знак Знак Знак Знак Знак1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9C021F"/>
    <w:pPr>
      <w:spacing w:after="0" w:line="240" w:lineRule="auto"/>
    </w:pPr>
    <w:rPr>
      <w:rFonts w:ascii="Verdana" w:eastAsia="Times New Roman" w:hAnsi="Verdana" w:cs="Verdana"/>
      <w:sz w:val="20"/>
      <w:szCs w:val="20"/>
      <w:lang w:val="en-US"/>
    </w:rPr>
  </w:style>
  <w:style w:type="character" w:styleId="afffd">
    <w:name w:val="FollowedHyperlink"/>
    <w:uiPriority w:val="99"/>
    <w:rsid w:val="009C021F"/>
    <w:rPr>
      <w:color w:val="800080"/>
      <w:u w:val="single"/>
    </w:rPr>
  </w:style>
  <w:style w:type="paragraph" w:customStyle="1" w:styleId="Normal1">
    <w:name w:val="Normal1"/>
    <w:rsid w:val="009C021F"/>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86">
    <w:name w:val="заголовок 8"/>
    <w:basedOn w:val="a0"/>
    <w:next w:val="a0"/>
    <w:rsid w:val="009C021F"/>
    <w:pPr>
      <w:keepNext/>
      <w:widowControl w:val="0"/>
      <w:autoSpaceDE w:val="0"/>
      <w:autoSpaceDN w:val="0"/>
      <w:spacing w:after="0" w:line="240" w:lineRule="auto"/>
      <w:jc w:val="center"/>
    </w:pPr>
    <w:rPr>
      <w:rFonts w:ascii="Arial" w:eastAsia="Times New Roman" w:hAnsi="Arial" w:cs="Arial"/>
      <w:b/>
      <w:bCs/>
      <w:u w:val="single"/>
      <w:lang w:eastAsia="ru-RU"/>
    </w:rPr>
  </w:style>
  <w:style w:type="paragraph" w:customStyle="1" w:styleId="afffe">
    <w:name w:val="Базовый"/>
    <w:rsid w:val="009C021F"/>
    <w:pPr>
      <w:tabs>
        <w:tab w:val="left" w:pos="709"/>
      </w:tabs>
      <w:suppressAutoHyphens/>
      <w:spacing w:line="276" w:lineRule="atLeast"/>
    </w:pPr>
    <w:rPr>
      <w:rFonts w:ascii="Calibri" w:eastAsia="Times New Roman" w:hAnsi="Calibri" w:cs="Calibri"/>
    </w:rPr>
  </w:style>
  <w:style w:type="paragraph" w:customStyle="1" w:styleId="a">
    <w:name w:val="Літерний список"/>
    <w:basedOn w:val="a0"/>
    <w:rsid w:val="009C021F"/>
    <w:pPr>
      <w:numPr>
        <w:numId w:val="44"/>
      </w:numPr>
      <w:spacing w:after="0" w:line="240" w:lineRule="auto"/>
    </w:pPr>
    <w:rPr>
      <w:rFonts w:ascii="Times New Roman" w:eastAsia="Times New Roman" w:hAnsi="Times New Roman" w:cs="Times New Roman"/>
      <w:sz w:val="24"/>
      <w:szCs w:val="24"/>
      <w:lang w:val="en-US"/>
    </w:rPr>
  </w:style>
  <w:style w:type="character" w:customStyle="1" w:styleId="FontStyle16">
    <w:name w:val="Font Style16"/>
    <w:rsid w:val="009C021F"/>
    <w:rPr>
      <w:rFonts w:ascii="Times New Roman" w:hAnsi="Times New Roman" w:cs="Times New Roman"/>
      <w:sz w:val="22"/>
      <w:szCs w:val="22"/>
    </w:rPr>
  </w:style>
  <w:style w:type="paragraph" w:customStyle="1" w:styleId="msolistparagraph0">
    <w:name w:val="msolistparagraph"/>
    <w:basedOn w:val="a0"/>
    <w:rsid w:val="009C021F"/>
    <w:pPr>
      <w:suppressAutoHyphens/>
      <w:autoSpaceDN w:val="0"/>
      <w:spacing w:after="0" w:line="240" w:lineRule="auto"/>
      <w:ind w:left="720"/>
    </w:pPr>
    <w:rPr>
      <w:rFonts w:ascii="Times New Roman" w:eastAsia="Times New Roman" w:hAnsi="Times New Roman" w:cs="Times New Roman"/>
      <w:sz w:val="24"/>
      <w:szCs w:val="24"/>
      <w:lang w:val="ru-RU" w:eastAsia="ru-RU"/>
    </w:rPr>
  </w:style>
  <w:style w:type="paragraph" w:customStyle="1" w:styleId="a00">
    <w:name w:val="a00"/>
    <w:basedOn w:val="a0"/>
    <w:rsid w:val="009C021F"/>
    <w:pPr>
      <w:spacing w:after="0" w:line="240" w:lineRule="auto"/>
      <w:ind w:left="708"/>
    </w:pPr>
    <w:rPr>
      <w:rFonts w:ascii="Times New Roman" w:eastAsia="Calibri" w:hAnsi="Times New Roman" w:cs="Times New Roman"/>
      <w:sz w:val="24"/>
      <w:szCs w:val="24"/>
      <w:lang w:eastAsia="uk-UA"/>
    </w:rPr>
  </w:style>
  <w:style w:type="character" w:customStyle="1" w:styleId="para">
    <w:name w:val="para"/>
    <w:rsid w:val="009C021F"/>
  </w:style>
  <w:style w:type="paragraph" w:customStyle="1" w:styleId="BodyTextKeep">
    <w:name w:val="Body Text Keep"/>
    <w:basedOn w:val="af2"/>
    <w:rsid w:val="009C021F"/>
    <w:pPr>
      <w:keepNext/>
      <w:suppressAutoHyphens w:val="0"/>
      <w:spacing w:after="160"/>
    </w:pPr>
    <w:rPr>
      <w:sz w:val="20"/>
      <w:szCs w:val="20"/>
      <w:lang w:val="en-US" w:eastAsia="ru-RU"/>
    </w:rPr>
  </w:style>
  <w:style w:type="character" w:styleId="affff">
    <w:name w:val="annotation reference"/>
    <w:rsid w:val="009C021F"/>
    <w:rPr>
      <w:sz w:val="16"/>
      <w:szCs w:val="16"/>
    </w:rPr>
  </w:style>
  <w:style w:type="paragraph" w:styleId="affff0">
    <w:name w:val="annotation text"/>
    <w:basedOn w:val="a0"/>
    <w:link w:val="affff1"/>
    <w:rsid w:val="009C021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ff1">
    <w:name w:val="Текст примечания Знак"/>
    <w:basedOn w:val="a1"/>
    <w:link w:val="affff0"/>
    <w:rsid w:val="009C021F"/>
    <w:rPr>
      <w:rFonts w:ascii="Times New Roman" w:eastAsia="Times New Roman" w:hAnsi="Times New Roman" w:cs="Times New Roman"/>
      <w:sz w:val="20"/>
      <w:szCs w:val="20"/>
      <w:lang w:eastAsia="ru-RU"/>
    </w:rPr>
  </w:style>
  <w:style w:type="paragraph" w:customStyle="1" w:styleId="xfmc1">
    <w:name w:val="xfmc1"/>
    <w:basedOn w:val="a0"/>
    <w:rsid w:val="009C02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rsid w:val="009C021F"/>
  </w:style>
  <w:style w:type="character" w:customStyle="1" w:styleId="atn">
    <w:name w:val="atn"/>
    <w:rsid w:val="009C021F"/>
  </w:style>
  <w:style w:type="paragraph" w:customStyle="1" w:styleId="Standard">
    <w:name w:val="Standard"/>
    <w:rsid w:val="009C021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ontent">
    <w:name w:val="content"/>
    <w:rsid w:val="009C021F"/>
  </w:style>
  <w:style w:type="character" w:customStyle="1" w:styleId="hpsatn">
    <w:name w:val="hps atn"/>
    <w:rsid w:val="009C021F"/>
  </w:style>
  <w:style w:type="paragraph" w:customStyle="1" w:styleId="affff2">
    <w:name w:val="Знак Знак Знак Знак Знак Знак Знак Знак Знак Знак Знак Знак Знак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f12">
    <w:name w:val="Основной текст Щf1 отступом 2"/>
    <w:basedOn w:val="a0"/>
    <w:rsid w:val="009C021F"/>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eastAsia="ru-RU"/>
    </w:rPr>
  </w:style>
  <w:style w:type="paragraph" w:customStyle="1" w:styleId="affff3">
    <w:name w:val="Знак Знак Знак Знак Знак Знак Знак Знак Знак Знак Знак Знак Знак Знак Знак Знак Знак Знак Знак Знак"/>
    <w:basedOn w:val="a0"/>
    <w:rsid w:val="009C021F"/>
    <w:pPr>
      <w:spacing w:after="0" w:line="240" w:lineRule="auto"/>
    </w:pPr>
    <w:rPr>
      <w:rFonts w:ascii="Verdana" w:eastAsia="Times New Roman" w:hAnsi="Verdana" w:cs="Verdana"/>
      <w:sz w:val="20"/>
      <w:szCs w:val="20"/>
      <w:lang w:val="en-US"/>
    </w:rPr>
  </w:style>
  <w:style w:type="paragraph" w:customStyle="1" w:styleId="116">
    <w:name w:val="Абзац списка11"/>
    <w:basedOn w:val="a0"/>
    <w:rsid w:val="009C021F"/>
    <w:pPr>
      <w:ind w:left="720"/>
    </w:pPr>
    <w:rPr>
      <w:rFonts w:ascii="Calibri" w:eastAsia="Calibri" w:hAnsi="Calibri" w:cs="Times New Roman"/>
      <w:lang w:val="ru-RU"/>
    </w:rPr>
  </w:style>
  <w:style w:type="paragraph" w:customStyle="1" w:styleId="117">
    <w:name w:val="Без интервала11"/>
    <w:rsid w:val="009C021F"/>
    <w:pPr>
      <w:spacing w:after="0" w:line="240" w:lineRule="auto"/>
    </w:pPr>
    <w:rPr>
      <w:rFonts w:ascii="Times New Roman" w:eastAsia="SimSun" w:hAnsi="Times New Roman" w:cs="Times New Roman"/>
      <w:sz w:val="20"/>
      <w:szCs w:val="20"/>
      <w:lang w:val="ru-RU" w:eastAsia="ru-RU"/>
    </w:rPr>
  </w:style>
  <w:style w:type="paragraph" w:customStyle="1" w:styleId="rvps12">
    <w:name w:val="rvps12"/>
    <w:basedOn w:val="a0"/>
    <w:rsid w:val="009C0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4">
    <w:name w:val="annotation subject"/>
    <w:basedOn w:val="affff0"/>
    <w:next w:val="affff0"/>
    <w:link w:val="affff5"/>
    <w:rsid w:val="009C021F"/>
    <w:rPr>
      <w:b/>
      <w:bCs/>
    </w:rPr>
  </w:style>
  <w:style w:type="character" w:customStyle="1" w:styleId="affff5">
    <w:name w:val="Тема примечания Знак"/>
    <w:basedOn w:val="affff1"/>
    <w:link w:val="affff4"/>
    <w:rsid w:val="009C021F"/>
    <w:rPr>
      <w:rFonts w:ascii="Times New Roman" w:eastAsia="Times New Roman" w:hAnsi="Times New Roman" w:cs="Times New Roman"/>
      <w:b/>
      <w:bCs/>
      <w:sz w:val="20"/>
      <w:szCs w:val="20"/>
      <w:lang w:eastAsia="ru-RU"/>
    </w:rPr>
  </w:style>
  <w:style w:type="paragraph" w:styleId="affff6">
    <w:name w:val="Revision"/>
    <w:hidden/>
    <w:uiPriority w:val="99"/>
    <w:semiHidden/>
    <w:rsid w:val="009C021F"/>
    <w:pPr>
      <w:spacing w:after="0" w:line="240" w:lineRule="auto"/>
    </w:pPr>
    <w:rPr>
      <w:rFonts w:ascii="Times New Roman" w:eastAsia="Times New Roman" w:hAnsi="Times New Roman" w:cs="Times New Roman"/>
      <w:sz w:val="20"/>
      <w:szCs w:val="20"/>
      <w:lang w:eastAsia="ru-RU"/>
    </w:rPr>
  </w:style>
  <w:style w:type="character" w:customStyle="1" w:styleId="CharAttribute19">
    <w:name w:val="CharAttribute19"/>
    <w:rsid w:val="009C021F"/>
    <w:rPr>
      <w:rFonts w:ascii="Times New Roman" w:eastAsia="Courier New"/>
      <w:sz w:val="24"/>
    </w:rPr>
  </w:style>
  <w:style w:type="character" w:customStyle="1" w:styleId="CharAttribute70">
    <w:name w:val="CharAttribute70"/>
    <w:rsid w:val="009C021F"/>
    <w:rPr>
      <w:rFonts w:ascii="Times New Roman" w:eastAsia="Times New Roman"/>
      <w:sz w:val="24"/>
    </w:rPr>
  </w:style>
  <w:style w:type="character" w:customStyle="1" w:styleId="1ff9">
    <w:name w:val="Неразрешенное упоминание1"/>
    <w:basedOn w:val="a1"/>
    <w:uiPriority w:val="99"/>
    <w:semiHidden/>
    <w:unhideWhenUsed/>
    <w:rsid w:val="009C021F"/>
    <w:rPr>
      <w:color w:val="605E5C"/>
      <w:shd w:val="clear" w:color="auto" w:fill="E1DFDD"/>
    </w:rPr>
  </w:style>
  <w:style w:type="paragraph" w:customStyle="1" w:styleId="msonormal0">
    <w:name w:val="msonormal"/>
    <w:basedOn w:val="a0"/>
    <w:rsid w:val="009C0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0"/>
    <w:rsid w:val="009C021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0"/>
    <w:rsid w:val="009C021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5">
    <w:name w:val="xl65"/>
    <w:basedOn w:val="a0"/>
    <w:rsid w:val="009C021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8">
    <w:name w:val="xl68"/>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3">
    <w:name w:val="xl73"/>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0"/>
    <w:rsid w:val="009C0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1ffa">
    <w:name w:val="Незакрита згадка1"/>
    <w:basedOn w:val="a1"/>
    <w:uiPriority w:val="99"/>
    <w:semiHidden/>
    <w:unhideWhenUsed/>
    <w:rsid w:val="009C021F"/>
    <w:rPr>
      <w:color w:val="605E5C"/>
      <w:shd w:val="clear" w:color="auto" w:fill="E1DFDD"/>
    </w:rPr>
  </w:style>
  <w:style w:type="character" w:customStyle="1" w:styleId="aa">
    <w:name w:val="Абзац списка Знак"/>
    <w:link w:val="a9"/>
    <w:locked/>
    <w:rsid w:val="009C021F"/>
    <w:rPr>
      <w:rFonts w:ascii="Calibri" w:eastAsia="Calibri" w:hAnsi="Calibri" w:cs="Calibri"/>
      <w:sz w:val="20"/>
      <w:szCs w:val="20"/>
      <w:lang w:eastAsia="ru-RU"/>
    </w:rPr>
  </w:style>
  <w:style w:type="character" w:customStyle="1" w:styleId="3602">
    <w:name w:val="3602"/>
    <w:aliases w:val="baiaagaaboqcaaadbwoaaauvcgaaaaaaaaaaaaaaaaaaaaaaaaaaaaaaaaaaaaaaaaaaaaaaaaaaaaaaaaaaaaaaaaaaaaaaaaaaaaaaaaaaaaaaaaaaaaaaaaaaaaaaaaaaaaaaaaaaaaaaaaaaaaaaaaaaaaaaaaaaaaaaaaaaaaaaaaaaaaaaaaaaaaaaaaaaaaaaaaaaaaaaaaaaaaaaaaaaaaaaaaaaaaaa"/>
    <w:basedOn w:val="a1"/>
    <w:rsid w:val="009C021F"/>
  </w:style>
  <w:style w:type="numbering" w:customStyle="1" w:styleId="1112">
    <w:name w:val="Нет списка111"/>
    <w:next w:val="a3"/>
    <w:uiPriority w:val="99"/>
    <w:semiHidden/>
    <w:unhideWhenUsed/>
    <w:rsid w:val="009C021F"/>
  </w:style>
  <w:style w:type="table" w:customStyle="1" w:styleId="TableNormal1">
    <w:name w:val="Table Normal1"/>
    <w:rsid w:val="009C021F"/>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numbering" w:customStyle="1" w:styleId="11110">
    <w:name w:val="Нет списка1111"/>
    <w:next w:val="a3"/>
    <w:uiPriority w:val="99"/>
    <w:semiHidden/>
    <w:unhideWhenUsed/>
    <w:rsid w:val="009C021F"/>
  </w:style>
  <w:style w:type="table" w:customStyle="1" w:styleId="118">
    <w:name w:val="Сетка таблицы11"/>
    <w:basedOn w:val="a2"/>
    <w:next w:val="af8"/>
    <w:rsid w:val="009C021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3"/>
    <w:uiPriority w:val="99"/>
    <w:semiHidden/>
    <w:unhideWhenUsed/>
    <w:rsid w:val="009C021F"/>
  </w:style>
  <w:style w:type="numbering" w:customStyle="1" w:styleId="311">
    <w:name w:val="Нет списка31"/>
    <w:next w:val="a3"/>
    <w:uiPriority w:val="99"/>
    <w:semiHidden/>
    <w:unhideWhenUsed/>
    <w:rsid w:val="009C021F"/>
  </w:style>
  <w:style w:type="numbering" w:customStyle="1" w:styleId="122">
    <w:name w:val="Нет списка12"/>
    <w:next w:val="a3"/>
    <w:uiPriority w:val="99"/>
    <w:semiHidden/>
    <w:unhideWhenUsed/>
    <w:rsid w:val="009C021F"/>
  </w:style>
  <w:style w:type="table" w:customStyle="1" w:styleId="216">
    <w:name w:val="Сетка таблицы21"/>
    <w:basedOn w:val="a2"/>
    <w:next w:val="af8"/>
    <w:rsid w:val="009C021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3"/>
    <w:uiPriority w:val="99"/>
    <w:semiHidden/>
    <w:unhideWhenUsed/>
    <w:rsid w:val="009C021F"/>
  </w:style>
  <w:style w:type="numbering" w:customStyle="1" w:styleId="45">
    <w:name w:val="Нет списка4"/>
    <w:next w:val="a3"/>
    <w:uiPriority w:val="99"/>
    <w:semiHidden/>
    <w:unhideWhenUsed/>
    <w:rsid w:val="009C021F"/>
  </w:style>
  <w:style w:type="paragraph" w:customStyle="1" w:styleId="affff7">
    <w:name w:val="Без інтервалів"/>
    <w:qFormat/>
    <w:rsid w:val="009C021F"/>
    <w:pPr>
      <w:spacing w:after="0" w:line="240" w:lineRule="auto"/>
    </w:pPr>
    <w:rPr>
      <w:rFonts w:ascii="Calibri" w:eastAsia="Times New Roman" w:hAnsi="Calibri" w:cs="Times New Roman"/>
    </w:rPr>
  </w:style>
  <w:style w:type="character" w:customStyle="1" w:styleId="1ffb">
    <w:name w:val="Нижний колонтитул Знак1"/>
    <w:locked/>
    <w:rsid w:val="009C021F"/>
    <w:rPr>
      <w:rFonts w:ascii="Times New Roman CYR" w:eastAsia="Times New Roman" w:hAnsi="Times New Roman CYR" w:cs="Times New Roman CYR"/>
      <w:sz w:val="24"/>
      <w:szCs w:val="24"/>
      <w:lang w:eastAsia="ar-SA"/>
    </w:rPr>
  </w:style>
  <w:style w:type="paragraph" w:customStyle="1" w:styleId="3f3f3f3f3f3f3f3f3f3f3f3f3f2">
    <w:name w:val="О3fс3fн3fо3fв3fн3fо3fй3f т3fе3fк3fс3fт3f 2"/>
    <w:basedOn w:val="a0"/>
    <w:rsid w:val="009C021F"/>
    <w:pPr>
      <w:spacing w:after="0" w:line="240" w:lineRule="auto"/>
      <w:jc w:val="both"/>
    </w:pPr>
    <w:rPr>
      <w:rFonts w:ascii="Times New Roman CYR" w:eastAsia="Times New Roman" w:hAnsi="Times New Roman CYR" w:cs="Times New Roman CYR"/>
      <w:sz w:val="24"/>
      <w:szCs w:val="20"/>
      <w:lang w:eastAsia="ar-SA"/>
    </w:rPr>
  </w:style>
  <w:style w:type="table" w:customStyle="1" w:styleId="3b">
    <w:name w:val="Сетка таблицы3"/>
    <w:basedOn w:val="a2"/>
    <w:next w:val="af8"/>
    <w:uiPriority w:val="59"/>
    <w:rsid w:val="009C021F"/>
    <w:pPr>
      <w:spacing w:after="0" w:line="240" w:lineRule="auto"/>
    </w:pPr>
    <w:rPr>
      <w:rFonts w:ascii="Calibri" w:eastAsia="Times New Roman"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c">
    <w:name w:val="Без интервала3"/>
    <w:uiPriority w:val="99"/>
    <w:qFormat/>
    <w:rsid w:val="009C021F"/>
    <w:pPr>
      <w:spacing w:after="0" w:line="240" w:lineRule="auto"/>
    </w:pPr>
    <w:rPr>
      <w:rFonts w:ascii="Calibri" w:eastAsia="Times New Roman" w:hAnsi="Calibri" w:cs="Times New Roman"/>
      <w:lang w:val="ru-RU"/>
    </w:rPr>
  </w:style>
  <w:style w:type="paragraph" w:customStyle="1" w:styleId="2fa">
    <w:name w:val="Абзац списка2"/>
    <w:basedOn w:val="a0"/>
    <w:rsid w:val="009C021F"/>
    <w:pPr>
      <w:ind w:left="720"/>
      <w:contextualSpacing/>
    </w:pPr>
    <w:rPr>
      <w:rFonts w:ascii="Calibri" w:eastAsia="Calibri" w:hAnsi="Calibri" w:cs="Times New Roman"/>
      <w:lang w:val="ru-RU"/>
    </w:rPr>
  </w:style>
  <w:style w:type="numbering" w:customStyle="1" w:styleId="57">
    <w:name w:val="Нет списка5"/>
    <w:next w:val="a3"/>
    <w:uiPriority w:val="99"/>
    <w:semiHidden/>
    <w:unhideWhenUsed/>
    <w:rsid w:val="00C41FD1"/>
  </w:style>
  <w:style w:type="numbering" w:customStyle="1" w:styleId="132">
    <w:name w:val="Нет списка13"/>
    <w:next w:val="a3"/>
    <w:uiPriority w:val="99"/>
    <w:semiHidden/>
    <w:unhideWhenUsed/>
    <w:rsid w:val="00C41FD1"/>
  </w:style>
  <w:style w:type="numbering" w:customStyle="1" w:styleId="222">
    <w:name w:val="Нет списка22"/>
    <w:next w:val="a3"/>
    <w:uiPriority w:val="99"/>
    <w:semiHidden/>
    <w:unhideWhenUsed/>
    <w:rsid w:val="00C41FD1"/>
  </w:style>
  <w:style w:type="numbering" w:customStyle="1" w:styleId="320">
    <w:name w:val="Нет списка32"/>
    <w:next w:val="a3"/>
    <w:uiPriority w:val="99"/>
    <w:semiHidden/>
    <w:unhideWhenUsed/>
    <w:rsid w:val="00C41FD1"/>
  </w:style>
  <w:style w:type="numbering" w:customStyle="1" w:styleId="1120">
    <w:name w:val="Нет списка112"/>
    <w:next w:val="a3"/>
    <w:uiPriority w:val="99"/>
    <w:semiHidden/>
    <w:unhideWhenUsed/>
    <w:rsid w:val="00C41FD1"/>
  </w:style>
  <w:style w:type="numbering" w:customStyle="1" w:styleId="11120">
    <w:name w:val="Нет списка1112"/>
    <w:next w:val="a3"/>
    <w:uiPriority w:val="99"/>
    <w:semiHidden/>
    <w:unhideWhenUsed/>
    <w:rsid w:val="00C41FD1"/>
  </w:style>
  <w:style w:type="numbering" w:customStyle="1" w:styleId="2120">
    <w:name w:val="Нет списка212"/>
    <w:next w:val="a3"/>
    <w:uiPriority w:val="99"/>
    <w:semiHidden/>
    <w:unhideWhenUsed/>
    <w:rsid w:val="00C41FD1"/>
  </w:style>
  <w:style w:type="numbering" w:customStyle="1" w:styleId="3110">
    <w:name w:val="Нет списка311"/>
    <w:next w:val="a3"/>
    <w:uiPriority w:val="99"/>
    <w:semiHidden/>
    <w:unhideWhenUsed/>
    <w:rsid w:val="00C41FD1"/>
  </w:style>
  <w:style w:type="numbering" w:customStyle="1" w:styleId="1210">
    <w:name w:val="Нет списка121"/>
    <w:next w:val="a3"/>
    <w:uiPriority w:val="99"/>
    <w:semiHidden/>
    <w:unhideWhenUsed/>
    <w:rsid w:val="00C41FD1"/>
  </w:style>
  <w:style w:type="numbering" w:customStyle="1" w:styleId="2111">
    <w:name w:val="Нет списка2111"/>
    <w:next w:val="a3"/>
    <w:uiPriority w:val="99"/>
    <w:semiHidden/>
    <w:unhideWhenUsed/>
    <w:rsid w:val="00C41FD1"/>
  </w:style>
  <w:style w:type="numbering" w:customStyle="1" w:styleId="410">
    <w:name w:val="Нет списка41"/>
    <w:next w:val="a3"/>
    <w:uiPriority w:val="99"/>
    <w:semiHidden/>
    <w:unhideWhenUsed/>
    <w:rsid w:val="00C41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96900">
      <w:bodyDiv w:val="1"/>
      <w:marLeft w:val="0"/>
      <w:marRight w:val="0"/>
      <w:marTop w:val="0"/>
      <w:marBottom w:val="0"/>
      <w:divBdr>
        <w:top w:val="none" w:sz="0" w:space="0" w:color="auto"/>
        <w:left w:val="none" w:sz="0" w:space="0" w:color="auto"/>
        <w:bottom w:val="none" w:sz="0" w:space="0" w:color="auto"/>
        <w:right w:val="none" w:sz="0" w:space="0" w:color="auto"/>
      </w:divBdr>
    </w:div>
    <w:div w:id="126375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2336</Words>
  <Characters>1332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36</cp:revision>
  <cp:lastPrinted>2021-02-10T07:51:00Z</cp:lastPrinted>
  <dcterms:created xsi:type="dcterms:W3CDTF">2021-02-09T12:14:00Z</dcterms:created>
  <dcterms:modified xsi:type="dcterms:W3CDTF">2021-04-02T12:05:00Z</dcterms:modified>
</cp:coreProperties>
</file>